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5B9D" w:rsidRDefault="00F85B9D">
      <w:pPr>
        <w:jc w:val="right"/>
      </w:pPr>
    </w:p>
    <w:p w:rsidR="00F85B9D" w:rsidRPr="004536A7" w:rsidRDefault="00F85B9D">
      <w:pPr>
        <w:jc w:val="right"/>
        <w:rPr>
          <w:sz w:val="20"/>
          <w:szCs w:val="20"/>
        </w:rPr>
      </w:pPr>
      <w:r w:rsidRPr="004536A7">
        <w:rPr>
          <w:sz w:val="20"/>
          <w:szCs w:val="20"/>
        </w:rPr>
        <w:t xml:space="preserve">Città  di </w:t>
      </w:r>
      <w:r w:rsidR="00A76D78" w:rsidRPr="004536A7">
        <w:rPr>
          <w:sz w:val="20"/>
          <w:szCs w:val="20"/>
        </w:rPr>
        <w:t>Pompei</w:t>
      </w:r>
    </w:p>
    <w:p w:rsidR="00F85B9D" w:rsidRPr="004536A7" w:rsidRDefault="00A76D78">
      <w:pPr>
        <w:jc w:val="right"/>
        <w:rPr>
          <w:sz w:val="20"/>
          <w:szCs w:val="20"/>
        </w:rPr>
      </w:pPr>
      <w:r w:rsidRPr="004536A7">
        <w:rPr>
          <w:sz w:val="20"/>
          <w:szCs w:val="20"/>
        </w:rPr>
        <w:t>Piazza Bartolo Longo 36</w:t>
      </w:r>
    </w:p>
    <w:p w:rsidR="00F85B9D" w:rsidRPr="004536A7" w:rsidRDefault="00A76D78">
      <w:pPr>
        <w:jc w:val="right"/>
        <w:rPr>
          <w:sz w:val="20"/>
          <w:szCs w:val="20"/>
        </w:rPr>
      </w:pPr>
      <w:r w:rsidRPr="004536A7">
        <w:rPr>
          <w:sz w:val="20"/>
          <w:szCs w:val="20"/>
        </w:rPr>
        <w:t>80045 Pompei (Na)</w:t>
      </w:r>
    </w:p>
    <w:p w:rsidR="00F85B9D" w:rsidRPr="004536A7" w:rsidRDefault="00F85B9D">
      <w:pPr>
        <w:jc w:val="both"/>
        <w:rPr>
          <w:sz w:val="20"/>
          <w:szCs w:val="20"/>
        </w:rPr>
      </w:pPr>
      <w:r w:rsidRPr="004536A7">
        <w:rPr>
          <w:sz w:val="20"/>
          <w:szCs w:val="20"/>
        </w:rPr>
        <w:t>Il/La sottoscritto/a</w:t>
      </w:r>
    </w:p>
    <w:tbl>
      <w:tblPr>
        <w:tblW w:w="0" w:type="auto"/>
        <w:tblInd w:w="67" w:type="dxa"/>
        <w:tblLayout w:type="fixed"/>
        <w:tblCellMar>
          <w:left w:w="70" w:type="dxa"/>
          <w:right w:w="70" w:type="dxa"/>
        </w:tblCellMar>
        <w:tblLook w:val="0000"/>
      </w:tblPr>
      <w:tblGrid>
        <w:gridCol w:w="3385"/>
        <w:gridCol w:w="365"/>
        <w:gridCol w:w="375"/>
        <w:gridCol w:w="365"/>
        <w:gridCol w:w="375"/>
        <w:gridCol w:w="366"/>
        <w:gridCol w:w="375"/>
        <w:gridCol w:w="365"/>
        <w:gridCol w:w="366"/>
        <w:gridCol w:w="375"/>
        <w:gridCol w:w="365"/>
        <w:gridCol w:w="375"/>
        <w:gridCol w:w="365"/>
        <w:gridCol w:w="366"/>
        <w:gridCol w:w="375"/>
        <w:gridCol w:w="365"/>
        <w:gridCol w:w="337"/>
      </w:tblGrid>
      <w:tr w:rsidR="00F85B9D" w:rsidRPr="004536A7">
        <w:trPr>
          <w:cantSplit/>
        </w:trPr>
        <w:tc>
          <w:tcPr>
            <w:tcW w:w="3385" w:type="dxa"/>
            <w:tcBorders>
              <w:top w:val="single" w:sz="4" w:space="0" w:color="000000"/>
              <w:left w:val="single" w:sz="4" w:space="0" w:color="000000"/>
            </w:tcBorders>
            <w:shd w:val="clear" w:color="auto" w:fill="auto"/>
          </w:tcPr>
          <w:p w:rsidR="00F85B9D" w:rsidRPr="004536A7" w:rsidRDefault="00F85B9D">
            <w:pPr>
              <w:pStyle w:val="Titolo4"/>
              <w:spacing w:line="360" w:lineRule="auto"/>
              <w:rPr>
                <w:sz w:val="20"/>
                <w:szCs w:val="20"/>
              </w:rPr>
            </w:pPr>
            <w:r w:rsidRPr="004536A7">
              <w:rPr>
                <w:sz w:val="20"/>
                <w:szCs w:val="20"/>
              </w:rPr>
              <w:t xml:space="preserve"> Cognome</w:t>
            </w:r>
          </w:p>
        </w:tc>
        <w:tc>
          <w:tcPr>
            <w:tcW w:w="5875" w:type="dxa"/>
            <w:gridSpan w:val="16"/>
            <w:tcBorders>
              <w:top w:val="single" w:sz="4" w:space="0" w:color="000000"/>
              <w:bottom w:val="single" w:sz="4" w:space="0" w:color="000000"/>
              <w:right w:val="single" w:sz="4" w:space="0" w:color="000000"/>
            </w:tcBorders>
            <w:shd w:val="clear" w:color="auto" w:fill="E6E6E6"/>
          </w:tcPr>
          <w:p w:rsidR="00F85B9D" w:rsidRPr="004536A7" w:rsidRDefault="00F85B9D">
            <w:pPr>
              <w:pStyle w:val="Titolo4"/>
              <w:snapToGrid w:val="0"/>
              <w:spacing w:line="360" w:lineRule="auto"/>
              <w:rPr>
                <w:sz w:val="20"/>
                <w:szCs w:val="20"/>
              </w:rPr>
            </w:pPr>
          </w:p>
        </w:tc>
      </w:tr>
      <w:tr w:rsidR="00F85B9D" w:rsidRPr="004536A7">
        <w:tc>
          <w:tcPr>
            <w:tcW w:w="3385" w:type="dxa"/>
            <w:tcBorders>
              <w:left w:val="single" w:sz="4" w:space="0" w:color="000000"/>
            </w:tcBorders>
            <w:shd w:val="clear" w:color="auto" w:fill="auto"/>
          </w:tcPr>
          <w:p w:rsidR="00F85B9D" w:rsidRPr="004536A7" w:rsidRDefault="00F85B9D">
            <w:pPr>
              <w:spacing w:line="360" w:lineRule="auto"/>
              <w:jc w:val="both"/>
              <w:rPr>
                <w:sz w:val="20"/>
                <w:szCs w:val="20"/>
              </w:rPr>
            </w:pPr>
            <w:r w:rsidRPr="004536A7">
              <w:rPr>
                <w:sz w:val="20"/>
                <w:szCs w:val="20"/>
              </w:rPr>
              <w:t xml:space="preserve"> Nome</w:t>
            </w:r>
          </w:p>
        </w:tc>
        <w:tc>
          <w:tcPr>
            <w:tcW w:w="5875" w:type="dxa"/>
            <w:gridSpan w:val="16"/>
            <w:tcBorders>
              <w:top w:val="single" w:sz="4" w:space="0" w:color="000000"/>
              <w:bottom w:val="single" w:sz="4" w:space="0" w:color="000000"/>
              <w:right w:val="single" w:sz="4" w:space="0" w:color="000000"/>
            </w:tcBorders>
            <w:shd w:val="clear" w:color="auto" w:fill="E6E6E6"/>
          </w:tcPr>
          <w:p w:rsidR="00F85B9D" w:rsidRPr="004536A7" w:rsidRDefault="00F85B9D">
            <w:pPr>
              <w:snapToGrid w:val="0"/>
              <w:spacing w:line="360" w:lineRule="auto"/>
              <w:jc w:val="both"/>
              <w:rPr>
                <w:sz w:val="20"/>
                <w:szCs w:val="20"/>
              </w:rPr>
            </w:pPr>
          </w:p>
        </w:tc>
      </w:tr>
      <w:tr w:rsidR="00F85B9D" w:rsidRPr="004536A7">
        <w:tc>
          <w:tcPr>
            <w:tcW w:w="3385" w:type="dxa"/>
            <w:tcBorders>
              <w:left w:val="single" w:sz="4" w:space="0" w:color="000000"/>
              <w:bottom w:val="single" w:sz="4" w:space="0" w:color="000000"/>
            </w:tcBorders>
            <w:shd w:val="clear" w:color="auto" w:fill="auto"/>
          </w:tcPr>
          <w:p w:rsidR="00F85B9D" w:rsidRPr="004536A7" w:rsidRDefault="00F85B9D">
            <w:pPr>
              <w:spacing w:line="360" w:lineRule="auto"/>
              <w:jc w:val="both"/>
              <w:rPr>
                <w:sz w:val="20"/>
                <w:szCs w:val="20"/>
              </w:rPr>
            </w:pPr>
            <w:r w:rsidRPr="004536A7">
              <w:rPr>
                <w:sz w:val="20"/>
                <w:szCs w:val="20"/>
              </w:rPr>
              <w:t xml:space="preserve"> Codice Fiscale</w:t>
            </w: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rsidR="00F85B9D" w:rsidRPr="004536A7" w:rsidRDefault="00F85B9D">
            <w:pPr>
              <w:snapToGrid w:val="0"/>
              <w:spacing w:line="360" w:lineRule="auto"/>
              <w:jc w:val="both"/>
              <w:rPr>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E6E6E6"/>
          </w:tcPr>
          <w:p w:rsidR="00F85B9D" w:rsidRPr="004536A7" w:rsidRDefault="00F85B9D">
            <w:pPr>
              <w:snapToGrid w:val="0"/>
              <w:spacing w:line="360" w:lineRule="auto"/>
              <w:jc w:val="both"/>
              <w:rPr>
                <w:sz w:val="20"/>
                <w:szCs w:val="20"/>
              </w:rPr>
            </w:pPr>
          </w:p>
        </w:tc>
      </w:tr>
    </w:tbl>
    <w:p w:rsidR="00F85B9D" w:rsidRPr="004536A7" w:rsidRDefault="00F85B9D">
      <w:pPr>
        <w:pStyle w:val="Titolo1"/>
        <w:rPr>
          <w:b w:val="0"/>
          <w:sz w:val="20"/>
          <w:szCs w:val="20"/>
        </w:rPr>
      </w:pPr>
    </w:p>
    <w:p w:rsidR="00F85B9D" w:rsidRPr="004536A7" w:rsidRDefault="00F85B9D">
      <w:pPr>
        <w:pStyle w:val="Titolo1"/>
        <w:rPr>
          <w:b w:val="0"/>
          <w:sz w:val="20"/>
          <w:szCs w:val="20"/>
        </w:rPr>
      </w:pPr>
      <w:r w:rsidRPr="004536A7">
        <w:rPr>
          <w:b w:val="0"/>
          <w:sz w:val="20"/>
          <w:szCs w:val="20"/>
        </w:rPr>
        <w:t>C H I E D E</w:t>
      </w:r>
    </w:p>
    <w:p w:rsidR="00F85B9D" w:rsidRPr="004536A7" w:rsidRDefault="00F85B9D">
      <w:pPr>
        <w:pStyle w:val="Testodelblocco1"/>
        <w:ind w:left="0"/>
        <w:rPr>
          <w:bCs/>
          <w:sz w:val="20"/>
          <w:szCs w:val="20"/>
        </w:rPr>
      </w:pPr>
      <w:r w:rsidRPr="004536A7">
        <w:rPr>
          <w:sz w:val="20"/>
          <w:szCs w:val="20"/>
        </w:rPr>
        <w:t>di essere ammesso/a a partecipare alla selezione pubblica per la copertura della posizione dirigenz</w:t>
      </w:r>
      <w:r w:rsidR="00A76D78" w:rsidRPr="004536A7">
        <w:rPr>
          <w:sz w:val="20"/>
          <w:szCs w:val="20"/>
        </w:rPr>
        <w:t xml:space="preserve">iale relativa al Settore V </w:t>
      </w:r>
      <w:r w:rsidRPr="004536A7">
        <w:rPr>
          <w:bCs/>
          <w:sz w:val="20"/>
          <w:szCs w:val="20"/>
        </w:rPr>
        <w:t>“</w:t>
      </w:r>
      <w:r w:rsidR="00A76D78" w:rsidRPr="004536A7">
        <w:rPr>
          <w:bCs/>
          <w:sz w:val="20"/>
          <w:szCs w:val="20"/>
        </w:rPr>
        <w:t>Urbanistica</w:t>
      </w:r>
      <w:r w:rsidRPr="004536A7">
        <w:rPr>
          <w:bCs/>
          <w:sz w:val="20"/>
          <w:szCs w:val="20"/>
        </w:rPr>
        <w:t xml:space="preserve">” mediante contratto a tempo determinato ai sensi dell’art. 110 – comma 1 - del TUEL 267/2000 di cui all’avviso approvato con </w:t>
      </w:r>
      <w:r w:rsidR="00DE1C65" w:rsidRPr="004536A7">
        <w:rPr>
          <w:sz w:val="20"/>
          <w:szCs w:val="20"/>
        </w:rPr>
        <w:t>Determina Dirigenziale</w:t>
      </w:r>
      <w:r w:rsidRPr="004536A7">
        <w:rPr>
          <w:sz w:val="20"/>
          <w:szCs w:val="20"/>
        </w:rPr>
        <w:t xml:space="preserve"> n. </w:t>
      </w:r>
      <w:r w:rsidR="00722332" w:rsidRPr="004536A7">
        <w:rPr>
          <w:sz w:val="20"/>
          <w:szCs w:val="20"/>
        </w:rPr>
        <w:t xml:space="preserve">       </w:t>
      </w:r>
      <w:r w:rsidRPr="004536A7">
        <w:rPr>
          <w:sz w:val="20"/>
          <w:szCs w:val="20"/>
        </w:rPr>
        <w:t xml:space="preserve">del </w:t>
      </w:r>
    </w:p>
    <w:p w:rsidR="00F85B9D" w:rsidRPr="004536A7" w:rsidRDefault="00F85B9D">
      <w:pPr>
        <w:jc w:val="center"/>
        <w:rPr>
          <w:bCs/>
          <w:sz w:val="20"/>
          <w:szCs w:val="20"/>
        </w:rPr>
      </w:pPr>
      <w:r w:rsidRPr="004536A7">
        <w:rPr>
          <w:bCs/>
          <w:sz w:val="20"/>
          <w:szCs w:val="20"/>
        </w:rPr>
        <w:t xml:space="preserve">D I C H I A R A  </w:t>
      </w:r>
    </w:p>
    <w:p w:rsidR="00F85B9D" w:rsidRPr="004536A7" w:rsidRDefault="00F85B9D">
      <w:pPr>
        <w:jc w:val="center"/>
        <w:rPr>
          <w:sz w:val="20"/>
          <w:szCs w:val="20"/>
        </w:rPr>
      </w:pPr>
      <w:r w:rsidRPr="004536A7">
        <w:rPr>
          <w:bCs/>
          <w:sz w:val="20"/>
          <w:szCs w:val="20"/>
        </w:rPr>
        <w:t>sotto la propria responsabilità</w:t>
      </w:r>
      <w:r w:rsidRPr="004536A7">
        <w:rPr>
          <w:sz w:val="20"/>
          <w:szCs w:val="20"/>
        </w:rPr>
        <w:t>:</w:t>
      </w:r>
    </w:p>
    <w:p w:rsidR="00F85B9D" w:rsidRPr="004536A7" w:rsidRDefault="00F85B9D">
      <w:pPr>
        <w:jc w:val="center"/>
        <w:rPr>
          <w:sz w:val="20"/>
          <w:szCs w:val="20"/>
        </w:rPr>
      </w:pPr>
    </w:p>
    <w:tbl>
      <w:tblPr>
        <w:tblW w:w="0" w:type="auto"/>
        <w:tblInd w:w="-15" w:type="dxa"/>
        <w:tblLayout w:type="fixed"/>
        <w:tblCellMar>
          <w:left w:w="70" w:type="dxa"/>
          <w:right w:w="70" w:type="dxa"/>
        </w:tblCellMar>
        <w:tblLook w:val="0000"/>
      </w:tblPr>
      <w:tblGrid>
        <w:gridCol w:w="970"/>
        <w:gridCol w:w="953"/>
        <w:gridCol w:w="860"/>
        <w:gridCol w:w="757"/>
        <w:gridCol w:w="220"/>
        <w:gridCol w:w="240"/>
        <w:gridCol w:w="413"/>
        <w:gridCol w:w="1575"/>
        <w:gridCol w:w="319"/>
        <w:gridCol w:w="676"/>
        <w:gridCol w:w="580"/>
        <w:gridCol w:w="258"/>
        <w:gridCol w:w="1497"/>
      </w:tblGrid>
      <w:tr w:rsidR="00F85B9D" w:rsidRPr="004536A7">
        <w:tc>
          <w:tcPr>
            <w:tcW w:w="1923" w:type="dxa"/>
            <w:gridSpan w:val="2"/>
            <w:tcBorders>
              <w:top w:val="single" w:sz="4" w:space="0" w:color="000000"/>
              <w:left w:val="single" w:sz="4" w:space="0" w:color="000000"/>
            </w:tcBorders>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 xml:space="preserve"> Di essere nato/a a</w:t>
            </w:r>
          </w:p>
        </w:tc>
        <w:tc>
          <w:tcPr>
            <w:tcW w:w="5060" w:type="dxa"/>
            <w:gridSpan w:val="8"/>
            <w:tcBorders>
              <w:top w:val="single" w:sz="4" w:space="0" w:color="000000"/>
              <w:bottom w:val="single" w:sz="4" w:space="0" w:color="000000"/>
            </w:tcBorders>
            <w:shd w:val="clear" w:color="auto" w:fill="DFDFDF"/>
          </w:tcPr>
          <w:p w:rsidR="00F85B9D" w:rsidRPr="004536A7" w:rsidRDefault="00F85B9D">
            <w:pPr>
              <w:snapToGrid w:val="0"/>
              <w:jc w:val="both"/>
              <w:rPr>
                <w:sz w:val="20"/>
                <w:szCs w:val="20"/>
              </w:rPr>
            </w:pPr>
          </w:p>
        </w:tc>
        <w:tc>
          <w:tcPr>
            <w:tcW w:w="838" w:type="dxa"/>
            <w:gridSpan w:val="2"/>
            <w:tcBorders>
              <w:top w:val="single" w:sz="4" w:space="0" w:color="000000"/>
            </w:tcBorders>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prov.</w:t>
            </w:r>
          </w:p>
        </w:tc>
        <w:tc>
          <w:tcPr>
            <w:tcW w:w="1497" w:type="dxa"/>
            <w:tcBorders>
              <w:top w:val="single" w:sz="4" w:space="0" w:color="000000"/>
              <w:bottom w:val="single" w:sz="4" w:space="0" w:color="000000"/>
              <w:right w:val="single" w:sz="4" w:space="0" w:color="000000"/>
            </w:tcBorders>
            <w:shd w:val="clear" w:color="auto" w:fill="DFDFDF"/>
          </w:tcPr>
          <w:p w:rsidR="00F85B9D" w:rsidRPr="004536A7" w:rsidRDefault="00F85B9D">
            <w:pPr>
              <w:snapToGrid w:val="0"/>
              <w:ind w:right="1191"/>
              <w:jc w:val="both"/>
              <w:rPr>
                <w:sz w:val="20"/>
                <w:szCs w:val="20"/>
              </w:rPr>
            </w:pPr>
          </w:p>
        </w:tc>
      </w:tr>
      <w:tr w:rsidR="00F85B9D" w:rsidRPr="004536A7">
        <w:trPr>
          <w:trHeight w:val="240"/>
        </w:trPr>
        <w:tc>
          <w:tcPr>
            <w:tcW w:w="970" w:type="dxa"/>
            <w:tcBorders>
              <w:left w:val="single" w:sz="4" w:space="0" w:color="000000"/>
            </w:tcBorders>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 xml:space="preserve"> il</w:t>
            </w:r>
          </w:p>
        </w:tc>
        <w:tc>
          <w:tcPr>
            <w:tcW w:w="3030" w:type="dxa"/>
            <w:gridSpan w:val="5"/>
            <w:tcBorders>
              <w:top w:val="single" w:sz="4" w:space="0" w:color="000000"/>
              <w:bottom w:val="single" w:sz="4" w:space="0" w:color="000000"/>
            </w:tcBorders>
            <w:shd w:val="clear" w:color="auto" w:fill="DFDFDF"/>
          </w:tcPr>
          <w:p w:rsidR="00F85B9D" w:rsidRPr="004536A7" w:rsidRDefault="00F85B9D">
            <w:pPr>
              <w:snapToGrid w:val="0"/>
              <w:ind w:left="110"/>
              <w:jc w:val="both"/>
              <w:rPr>
                <w:sz w:val="20"/>
                <w:szCs w:val="20"/>
              </w:rPr>
            </w:pPr>
          </w:p>
        </w:tc>
        <w:tc>
          <w:tcPr>
            <w:tcW w:w="1988" w:type="dxa"/>
            <w:gridSpan w:val="2"/>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 xml:space="preserve"> residente in</w:t>
            </w:r>
          </w:p>
        </w:tc>
        <w:tc>
          <w:tcPr>
            <w:tcW w:w="3330" w:type="dxa"/>
            <w:gridSpan w:val="5"/>
            <w:tcBorders>
              <w:bottom w:val="single" w:sz="4" w:space="0" w:color="000000"/>
              <w:right w:val="single" w:sz="4" w:space="0" w:color="000000"/>
            </w:tcBorders>
            <w:shd w:val="clear" w:color="auto" w:fill="DFDFDF"/>
          </w:tcPr>
          <w:p w:rsidR="00F85B9D" w:rsidRPr="004536A7" w:rsidRDefault="00F85B9D">
            <w:pPr>
              <w:snapToGrid w:val="0"/>
              <w:ind w:right="1191"/>
              <w:jc w:val="both"/>
              <w:rPr>
                <w:sz w:val="20"/>
                <w:szCs w:val="20"/>
              </w:rPr>
            </w:pPr>
          </w:p>
        </w:tc>
      </w:tr>
      <w:tr w:rsidR="00F85B9D" w:rsidRPr="004536A7">
        <w:tc>
          <w:tcPr>
            <w:tcW w:w="970" w:type="dxa"/>
            <w:tcBorders>
              <w:left w:val="single" w:sz="4" w:space="0" w:color="000000"/>
            </w:tcBorders>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proofErr w:type="spellStart"/>
            <w:r w:rsidRPr="004536A7">
              <w:rPr>
                <w:sz w:val="20"/>
                <w:szCs w:val="20"/>
              </w:rPr>
              <w:t>prov</w:t>
            </w:r>
            <w:proofErr w:type="spellEnd"/>
          </w:p>
        </w:tc>
        <w:tc>
          <w:tcPr>
            <w:tcW w:w="2570" w:type="dxa"/>
            <w:gridSpan w:val="3"/>
            <w:tcBorders>
              <w:bottom w:val="single" w:sz="4" w:space="0" w:color="000000"/>
            </w:tcBorders>
            <w:shd w:val="clear" w:color="auto" w:fill="DFDFDF"/>
          </w:tcPr>
          <w:p w:rsidR="00F85B9D" w:rsidRPr="004536A7" w:rsidRDefault="00F85B9D">
            <w:pPr>
              <w:snapToGrid w:val="0"/>
              <w:ind w:left="-348"/>
              <w:jc w:val="both"/>
              <w:rPr>
                <w:sz w:val="20"/>
                <w:szCs w:val="20"/>
              </w:rPr>
            </w:pPr>
          </w:p>
        </w:tc>
        <w:tc>
          <w:tcPr>
            <w:tcW w:w="873" w:type="dxa"/>
            <w:gridSpan w:val="3"/>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 xml:space="preserve"> Via</w:t>
            </w:r>
          </w:p>
        </w:tc>
        <w:tc>
          <w:tcPr>
            <w:tcW w:w="4905" w:type="dxa"/>
            <w:gridSpan w:val="6"/>
            <w:tcBorders>
              <w:bottom w:val="single" w:sz="4" w:space="0" w:color="000000"/>
              <w:right w:val="single" w:sz="4" w:space="0" w:color="000000"/>
            </w:tcBorders>
            <w:shd w:val="clear" w:color="auto" w:fill="DFDFDF"/>
          </w:tcPr>
          <w:p w:rsidR="00F85B9D" w:rsidRPr="004536A7" w:rsidRDefault="00F85B9D">
            <w:pPr>
              <w:snapToGrid w:val="0"/>
              <w:jc w:val="both"/>
              <w:rPr>
                <w:sz w:val="20"/>
                <w:szCs w:val="20"/>
              </w:rPr>
            </w:pPr>
          </w:p>
        </w:tc>
      </w:tr>
      <w:tr w:rsidR="00F85B9D" w:rsidRPr="004536A7">
        <w:tc>
          <w:tcPr>
            <w:tcW w:w="970" w:type="dxa"/>
            <w:tcBorders>
              <w:left w:val="single" w:sz="4" w:space="0" w:color="000000"/>
            </w:tcBorders>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 xml:space="preserve"> n°</w:t>
            </w:r>
          </w:p>
          <w:p w:rsidR="00F85B9D" w:rsidRPr="004536A7" w:rsidRDefault="00F85B9D">
            <w:pPr>
              <w:jc w:val="both"/>
              <w:rPr>
                <w:sz w:val="20"/>
                <w:szCs w:val="20"/>
              </w:rPr>
            </w:pPr>
          </w:p>
        </w:tc>
        <w:tc>
          <w:tcPr>
            <w:tcW w:w="1813" w:type="dxa"/>
            <w:gridSpan w:val="2"/>
            <w:shd w:val="clear" w:color="auto" w:fill="DFDFDF"/>
          </w:tcPr>
          <w:p w:rsidR="00F85B9D" w:rsidRPr="004536A7" w:rsidRDefault="00F85B9D">
            <w:pPr>
              <w:snapToGrid w:val="0"/>
              <w:ind w:left="290"/>
              <w:jc w:val="both"/>
              <w:rPr>
                <w:sz w:val="20"/>
                <w:szCs w:val="20"/>
              </w:rPr>
            </w:pPr>
          </w:p>
        </w:tc>
        <w:tc>
          <w:tcPr>
            <w:tcW w:w="977" w:type="dxa"/>
            <w:gridSpan w:val="2"/>
            <w:shd w:val="clear" w:color="auto" w:fill="auto"/>
          </w:tcPr>
          <w:p w:rsidR="00F85B9D" w:rsidRPr="004536A7" w:rsidRDefault="00F85B9D">
            <w:pPr>
              <w:snapToGrid w:val="0"/>
              <w:jc w:val="both"/>
              <w:rPr>
                <w:sz w:val="20"/>
                <w:szCs w:val="20"/>
              </w:rPr>
            </w:pPr>
          </w:p>
          <w:p w:rsidR="00F85B9D" w:rsidRPr="004536A7" w:rsidRDefault="00F85B9D">
            <w:pPr>
              <w:jc w:val="both"/>
              <w:rPr>
                <w:sz w:val="20"/>
                <w:szCs w:val="20"/>
                <w:lang w:val="en-GB"/>
              </w:rPr>
            </w:pPr>
            <w:r w:rsidRPr="004536A7">
              <w:rPr>
                <w:sz w:val="20"/>
                <w:szCs w:val="20"/>
                <w:lang w:val="en-GB"/>
              </w:rPr>
              <w:t>C.A.P.</w:t>
            </w:r>
          </w:p>
        </w:tc>
        <w:tc>
          <w:tcPr>
            <w:tcW w:w="2547" w:type="dxa"/>
            <w:gridSpan w:val="4"/>
            <w:shd w:val="clear" w:color="auto" w:fill="DFDFDF"/>
          </w:tcPr>
          <w:p w:rsidR="00F85B9D" w:rsidRPr="004536A7" w:rsidRDefault="00F85B9D">
            <w:pPr>
              <w:snapToGrid w:val="0"/>
              <w:jc w:val="both"/>
              <w:rPr>
                <w:sz w:val="20"/>
                <w:szCs w:val="20"/>
                <w:lang w:val="en-GB"/>
              </w:rPr>
            </w:pPr>
          </w:p>
        </w:tc>
        <w:tc>
          <w:tcPr>
            <w:tcW w:w="1256" w:type="dxa"/>
            <w:gridSpan w:val="2"/>
            <w:shd w:val="clear" w:color="auto" w:fill="auto"/>
          </w:tcPr>
          <w:p w:rsidR="00F85B9D" w:rsidRPr="004536A7" w:rsidRDefault="00F85B9D">
            <w:pPr>
              <w:snapToGrid w:val="0"/>
              <w:jc w:val="both"/>
              <w:rPr>
                <w:sz w:val="20"/>
                <w:szCs w:val="20"/>
                <w:lang w:val="en-GB"/>
              </w:rPr>
            </w:pPr>
          </w:p>
          <w:p w:rsidR="00F85B9D" w:rsidRPr="004536A7" w:rsidRDefault="00F85B9D">
            <w:pPr>
              <w:jc w:val="both"/>
              <w:rPr>
                <w:sz w:val="20"/>
                <w:szCs w:val="20"/>
              </w:rPr>
            </w:pPr>
            <w:r w:rsidRPr="004536A7">
              <w:rPr>
                <w:sz w:val="20"/>
                <w:szCs w:val="20"/>
              </w:rPr>
              <w:t>Telefono</w:t>
            </w:r>
          </w:p>
        </w:tc>
        <w:tc>
          <w:tcPr>
            <w:tcW w:w="1755" w:type="dxa"/>
            <w:gridSpan w:val="2"/>
            <w:tcBorders>
              <w:right w:val="single" w:sz="4" w:space="0" w:color="000000"/>
            </w:tcBorders>
            <w:shd w:val="clear" w:color="auto" w:fill="DFDFDF"/>
          </w:tcPr>
          <w:p w:rsidR="00F85B9D" w:rsidRPr="004536A7" w:rsidRDefault="00F85B9D">
            <w:pPr>
              <w:snapToGrid w:val="0"/>
              <w:jc w:val="both"/>
              <w:rPr>
                <w:sz w:val="20"/>
                <w:szCs w:val="20"/>
              </w:rPr>
            </w:pPr>
          </w:p>
        </w:tc>
      </w:tr>
      <w:tr w:rsidR="00F85B9D" w:rsidRPr="004536A7">
        <w:tc>
          <w:tcPr>
            <w:tcW w:w="970" w:type="dxa"/>
            <w:tcBorders>
              <w:left w:val="single" w:sz="4" w:space="0" w:color="000000"/>
              <w:bottom w:val="single" w:sz="4" w:space="0" w:color="000000"/>
            </w:tcBorders>
            <w:shd w:val="clear" w:color="auto" w:fill="auto"/>
          </w:tcPr>
          <w:p w:rsidR="00F85B9D" w:rsidRPr="004536A7" w:rsidRDefault="00F85B9D">
            <w:pPr>
              <w:snapToGrid w:val="0"/>
              <w:jc w:val="both"/>
              <w:rPr>
                <w:sz w:val="20"/>
                <w:szCs w:val="20"/>
              </w:rPr>
            </w:pPr>
          </w:p>
        </w:tc>
        <w:tc>
          <w:tcPr>
            <w:tcW w:w="1813" w:type="dxa"/>
            <w:gridSpan w:val="2"/>
            <w:tcBorders>
              <w:bottom w:val="single" w:sz="4" w:space="0" w:color="000000"/>
            </w:tcBorders>
            <w:shd w:val="clear" w:color="auto" w:fill="DFDFDF"/>
          </w:tcPr>
          <w:p w:rsidR="00F85B9D" w:rsidRPr="004536A7" w:rsidRDefault="00F85B9D">
            <w:pPr>
              <w:snapToGrid w:val="0"/>
              <w:ind w:left="290"/>
              <w:jc w:val="both"/>
              <w:rPr>
                <w:sz w:val="20"/>
                <w:szCs w:val="20"/>
              </w:rPr>
            </w:pPr>
          </w:p>
        </w:tc>
        <w:tc>
          <w:tcPr>
            <w:tcW w:w="977" w:type="dxa"/>
            <w:gridSpan w:val="2"/>
            <w:tcBorders>
              <w:bottom w:val="single" w:sz="4" w:space="0" w:color="000000"/>
            </w:tcBorders>
            <w:shd w:val="clear" w:color="auto" w:fill="auto"/>
          </w:tcPr>
          <w:p w:rsidR="00F85B9D" w:rsidRPr="004536A7" w:rsidRDefault="00F85B9D">
            <w:pPr>
              <w:snapToGrid w:val="0"/>
              <w:jc w:val="both"/>
              <w:rPr>
                <w:sz w:val="20"/>
                <w:szCs w:val="20"/>
              </w:rPr>
            </w:pPr>
          </w:p>
        </w:tc>
        <w:tc>
          <w:tcPr>
            <w:tcW w:w="2547" w:type="dxa"/>
            <w:gridSpan w:val="4"/>
            <w:tcBorders>
              <w:bottom w:val="single" w:sz="4" w:space="0" w:color="000000"/>
            </w:tcBorders>
            <w:shd w:val="clear" w:color="auto" w:fill="DFDFDF"/>
          </w:tcPr>
          <w:p w:rsidR="00F85B9D" w:rsidRPr="004536A7" w:rsidRDefault="00F85B9D">
            <w:pPr>
              <w:snapToGrid w:val="0"/>
              <w:jc w:val="both"/>
              <w:rPr>
                <w:sz w:val="20"/>
                <w:szCs w:val="20"/>
                <w:lang w:val="en-GB"/>
              </w:rPr>
            </w:pPr>
          </w:p>
        </w:tc>
        <w:tc>
          <w:tcPr>
            <w:tcW w:w="1256" w:type="dxa"/>
            <w:gridSpan w:val="2"/>
            <w:tcBorders>
              <w:bottom w:val="single" w:sz="4" w:space="0" w:color="000000"/>
            </w:tcBorders>
            <w:shd w:val="clear" w:color="auto" w:fill="auto"/>
          </w:tcPr>
          <w:p w:rsidR="00F85B9D" w:rsidRPr="004536A7" w:rsidRDefault="00F85B9D">
            <w:pPr>
              <w:snapToGrid w:val="0"/>
              <w:jc w:val="both"/>
              <w:rPr>
                <w:sz w:val="20"/>
                <w:szCs w:val="20"/>
                <w:lang w:val="en-GB"/>
              </w:rPr>
            </w:pPr>
          </w:p>
        </w:tc>
        <w:tc>
          <w:tcPr>
            <w:tcW w:w="1755" w:type="dxa"/>
            <w:gridSpan w:val="2"/>
            <w:tcBorders>
              <w:bottom w:val="single" w:sz="4" w:space="0" w:color="000000"/>
              <w:right w:val="single" w:sz="4" w:space="0" w:color="000000"/>
            </w:tcBorders>
            <w:shd w:val="clear" w:color="auto" w:fill="DFDFDF"/>
          </w:tcPr>
          <w:p w:rsidR="00F85B9D" w:rsidRPr="004536A7" w:rsidRDefault="00F85B9D">
            <w:pPr>
              <w:snapToGrid w:val="0"/>
              <w:jc w:val="both"/>
              <w:rPr>
                <w:sz w:val="20"/>
                <w:szCs w:val="20"/>
              </w:rPr>
            </w:pPr>
          </w:p>
        </w:tc>
      </w:tr>
    </w:tbl>
    <w:p w:rsidR="00F85B9D" w:rsidRPr="004536A7" w:rsidRDefault="00F85B9D">
      <w:pPr>
        <w:rPr>
          <w:sz w:val="20"/>
          <w:szCs w:val="20"/>
        </w:rPr>
      </w:pPr>
    </w:p>
    <w:tbl>
      <w:tblPr>
        <w:tblW w:w="0" w:type="auto"/>
        <w:tblInd w:w="-15" w:type="dxa"/>
        <w:tblLayout w:type="fixed"/>
        <w:tblLook w:val="0000"/>
      </w:tblPr>
      <w:tblGrid>
        <w:gridCol w:w="1008"/>
        <w:gridCol w:w="8368"/>
      </w:tblGrid>
      <w:tr w:rsidR="00F85B9D" w:rsidRPr="004536A7">
        <w:tc>
          <w:tcPr>
            <w:tcW w:w="1008" w:type="dxa"/>
            <w:tcBorders>
              <w:top w:val="single" w:sz="4" w:space="0" w:color="000000"/>
              <w:left w:val="single" w:sz="4" w:space="0" w:color="000000"/>
              <w:bottom w:val="single" w:sz="4" w:space="0" w:color="000000"/>
            </w:tcBorders>
            <w:shd w:val="clear" w:color="auto" w:fill="auto"/>
          </w:tcPr>
          <w:p w:rsidR="00F85B9D" w:rsidRPr="004536A7" w:rsidRDefault="004536A7">
            <w:pPr>
              <w:rPr>
                <w:sz w:val="20"/>
                <w:szCs w:val="20"/>
              </w:rPr>
            </w:pPr>
            <w:r>
              <w:rPr>
                <w:sz w:val="20"/>
                <w:szCs w:val="20"/>
              </w:rPr>
              <w:t xml:space="preserve">E mail </w:t>
            </w:r>
            <w:r w:rsidR="00F85B9D" w:rsidRPr="004536A7">
              <w:rPr>
                <w:sz w:val="20"/>
                <w:szCs w:val="20"/>
              </w:rPr>
              <w:t xml:space="preserve">     </w:t>
            </w:r>
          </w:p>
        </w:tc>
        <w:tc>
          <w:tcPr>
            <w:tcW w:w="8368" w:type="dxa"/>
            <w:tcBorders>
              <w:top w:val="single" w:sz="4" w:space="0" w:color="000000"/>
              <w:left w:val="single" w:sz="4" w:space="0" w:color="000000"/>
              <w:bottom w:val="single" w:sz="4" w:space="0" w:color="000000"/>
              <w:right w:val="single" w:sz="4" w:space="0" w:color="000000"/>
            </w:tcBorders>
            <w:shd w:val="clear" w:color="auto" w:fill="E0E0E0"/>
          </w:tcPr>
          <w:p w:rsidR="00F85B9D" w:rsidRPr="004536A7" w:rsidRDefault="00F85B9D">
            <w:pPr>
              <w:snapToGrid w:val="0"/>
              <w:rPr>
                <w:sz w:val="20"/>
                <w:szCs w:val="20"/>
              </w:rPr>
            </w:pPr>
          </w:p>
          <w:p w:rsidR="00F85B9D" w:rsidRPr="004536A7" w:rsidRDefault="00F85B9D">
            <w:pPr>
              <w:rPr>
                <w:sz w:val="20"/>
                <w:szCs w:val="20"/>
              </w:rPr>
            </w:pPr>
          </w:p>
        </w:tc>
      </w:tr>
    </w:tbl>
    <w:p w:rsidR="00F85B9D" w:rsidRPr="004536A7" w:rsidRDefault="00F85B9D">
      <w:pPr>
        <w:rPr>
          <w:sz w:val="20"/>
          <w:szCs w:val="20"/>
        </w:rPr>
      </w:pPr>
    </w:p>
    <w:p w:rsidR="00F85B9D" w:rsidRPr="004536A7" w:rsidRDefault="00F85B9D">
      <w:pPr>
        <w:rPr>
          <w:sz w:val="20"/>
          <w:szCs w:val="20"/>
        </w:rPr>
      </w:pPr>
      <w:r w:rsidRPr="004536A7">
        <w:rPr>
          <w:sz w:val="20"/>
          <w:szCs w:val="20"/>
        </w:rPr>
        <w:t>Di eleggere domicilio, agli effetti della selezione (compilare solo se diverso dalla residenza)</w:t>
      </w:r>
    </w:p>
    <w:tbl>
      <w:tblPr>
        <w:tblW w:w="0" w:type="auto"/>
        <w:tblInd w:w="-15" w:type="dxa"/>
        <w:tblLayout w:type="fixed"/>
        <w:tblCellMar>
          <w:left w:w="70" w:type="dxa"/>
          <w:right w:w="70" w:type="dxa"/>
        </w:tblCellMar>
        <w:tblLook w:val="0000"/>
      </w:tblPr>
      <w:tblGrid>
        <w:gridCol w:w="496"/>
        <w:gridCol w:w="141"/>
        <w:gridCol w:w="709"/>
        <w:gridCol w:w="3260"/>
        <w:gridCol w:w="1701"/>
        <w:gridCol w:w="857"/>
        <w:gridCol w:w="2154"/>
      </w:tblGrid>
      <w:tr w:rsidR="00F85B9D" w:rsidRPr="004536A7">
        <w:trPr>
          <w:trHeight w:val="397"/>
        </w:trPr>
        <w:tc>
          <w:tcPr>
            <w:tcW w:w="496" w:type="dxa"/>
            <w:tcBorders>
              <w:top w:val="single" w:sz="4" w:space="0" w:color="000000"/>
              <w:left w:val="single" w:sz="4" w:space="0" w:color="000000"/>
            </w:tcBorders>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In</w:t>
            </w:r>
          </w:p>
        </w:tc>
        <w:tc>
          <w:tcPr>
            <w:tcW w:w="5811" w:type="dxa"/>
            <w:gridSpan w:val="4"/>
            <w:tcBorders>
              <w:top w:val="single" w:sz="4" w:space="0" w:color="000000"/>
              <w:bottom w:val="single" w:sz="4" w:space="0" w:color="000000"/>
            </w:tcBorders>
            <w:shd w:val="clear" w:color="auto" w:fill="DFDFDF"/>
          </w:tcPr>
          <w:p w:rsidR="00F85B9D" w:rsidRPr="004536A7" w:rsidRDefault="00F85B9D">
            <w:pPr>
              <w:snapToGrid w:val="0"/>
              <w:rPr>
                <w:sz w:val="20"/>
                <w:szCs w:val="20"/>
              </w:rPr>
            </w:pPr>
          </w:p>
        </w:tc>
        <w:tc>
          <w:tcPr>
            <w:tcW w:w="857" w:type="dxa"/>
            <w:tcBorders>
              <w:top w:val="single" w:sz="4" w:space="0" w:color="000000"/>
            </w:tcBorders>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prov.</w:t>
            </w:r>
          </w:p>
        </w:tc>
        <w:tc>
          <w:tcPr>
            <w:tcW w:w="2154" w:type="dxa"/>
            <w:tcBorders>
              <w:top w:val="single" w:sz="4" w:space="0" w:color="000000"/>
              <w:bottom w:val="single" w:sz="4" w:space="0" w:color="000000"/>
              <w:right w:val="single" w:sz="4" w:space="0" w:color="000000"/>
            </w:tcBorders>
            <w:shd w:val="clear" w:color="auto" w:fill="DFDFDF"/>
          </w:tcPr>
          <w:p w:rsidR="00F85B9D" w:rsidRPr="004536A7" w:rsidRDefault="00F85B9D">
            <w:pPr>
              <w:snapToGrid w:val="0"/>
              <w:rPr>
                <w:sz w:val="20"/>
                <w:szCs w:val="20"/>
              </w:rPr>
            </w:pPr>
          </w:p>
        </w:tc>
      </w:tr>
      <w:tr w:rsidR="00F85B9D" w:rsidRPr="004536A7">
        <w:trPr>
          <w:trHeight w:val="397"/>
        </w:trPr>
        <w:tc>
          <w:tcPr>
            <w:tcW w:w="637" w:type="dxa"/>
            <w:gridSpan w:val="2"/>
            <w:tcBorders>
              <w:left w:val="single" w:sz="4" w:space="0" w:color="000000"/>
            </w:tcBorders>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Via</w:t>
            </w:r>
          </w:p>
        </w:tc>
        <w:tc>
          <w:tcPr>
            <w:tcW w:w="5670" w:type="dxa"/>
            <w:gridSpan w:val="3"/>
            <w:tcBorders>
              <w:bottom w:val="single" w:sz="4" w:space="0" w:color="000000"/>
            </w:tcBorders>
            <w:shd w:val="clear" w:color="auto" w:fill="DFDFDF"/>
          </w:tcPr>
          <w:p w:rsidR="00F85B9D" w:rsidRPr="004536A7" w:rsidRDefault="00F85B9D">
            <w:pPr>
              <w:snapToGrid w:val="0"/>
              <w:rPr>
                <w:sz w:val="20"/>
                <w:szCs w:val="20"/>
              </w:rPr>
            </w:pPr>
          </w:p>
        </w:tc>
        <w:tc>
          <w:tcPr>
            <w:tcW w:w="857" w:type="dxa"/>
            <w:shd w:val="clear" w:color="auto" w:fill="auto"/>
          </w:tcPr>
          <w:p w:rsidR="00F85B9D" w:rsidRPr="004536A7" w:rsidRDefault="00F85B9D">
            <w:pPr>
              <w:snapToGrid w:val="0"/>
              <w:rPr>
                <w:sz w:val="20"/>
                <w:szCs w:val="20"/>
              </w:rPr>
            </w:pPr>
          </w:p>
          <w:p w:rsidR="00F85B9D" w:rsidRPr="004536A7" w:rsidRDefault="00F85B9D">
            <w:pPr>
              <w:rPr>
                <w:sz w:val="20"/>
                <w:szCs w:val="20"/>
                <w:lang w:val="en-GB"/>
              </w:rPr>
            </w:pPr>
            <w:r w:rsidRPr="004536A7">
              <w:rPr>
                <w:sz w:val="20"/>
                <w:szCs w:val="20"/>
                <w:lang w:val="en-GB"/>
              </w:rPr>
              <w:t>n°</w:t>
            </w:r>
          </w:p>
        </w:tc>
        <w:tc>
          <w:tcPr>
            <w:tcW w:w="2154" w:type="dxa"/>
            <w:tcBorders>
              <w:top w:val="single" w:sz="4" w:space="0" w:color="000000"/>
              <w:bottom w:val="single" w:sz="4" w:space="0" w:color="000000"/>
              <w:right w:val="single" w:sz="4" w:space="0" w:color="000000"/>
            </w:tcBorders>
            <w:shd w:val="clear" w:color="auto" w:fill="DFDFDF"/>
          </w:tcPr>
          <w:p w:rsidR="00F85B9D" w:rsidRPr="004536A7" w:rsidRDefault="00F85B9D">
            <w:pPr>
              <w:snapToGrid w:val="0"/>
              <w:rPr>
                <w:sz w:val="20"/>
                <w:szCs w:val="20"/>
                <w:lang w:val="en-GB"/>
              </w:rPr>
            </w:pPr>
          </w:p>
        </w:tc>
      </w:tr>
      <w:tr w:rsidR="00F85B9D" w:rsidRPr="004536A7">
        <w:trPr>
          <w:trHeight w:val="397"/>
        </w:trPr>
        <w:tc>
          <w:tcPr>
            <w:tcW w:w="1346" w:type="dxa"/>
            <w:gridSpan w:val="3"/>
            <w:tcBorders>
              <w:left w:val="single" w:sz="4" w:space="0" w:color="000000"/>
              <w:bottom w:val="single" w:sz="4" w:space="0" w:color="000000"/>
            </w:tcBorders>
            <w:shd w:val="clear" w:color="auto" w:fill="auto"/>
          </w:tcPr>
          <w:p w:rsidR="00F85B9D" w:rsidRPr="004536A7" w:rsidRDefault="00F85B9D">
            <w:pPr>
              <w:snapToGrid w:val="0"/>
              <w:rPr>
                <w:sz w:val="20"/>
                <w:szCs w:val="20"/>
                <w:lang w:val="en-GB"/>
              </w:rPr>
            </w:pPr>
          </w:p>
          <w:p w:rsidR="00F85B9D" w:rsidRPr="004536A7" w:rsidRDefault="00F85B9D">
            <w:pPr>
              <w:rPr>
                <w:sz w:val="20"/>
                <w:szCs w:val="20"/>
                <w:lang w:val="en-GB"/>
              </w:rPr>
            </w:pPr>
            <w:r w:rsidRPr="004536A7">
              <w:rPr>
                <w:sz w:val="20"/>
                <w:szCs w:val="20"/>
                <w:lang w:val="en-GB"/>
              </w:rPr>
              <w:t>C.A.P.</w:t>
            </w:r>
          </w:p>
        </w:tc>
        <w:tc>
          <w:tcPr>
            <w:tcW w:w="3260" w:type="dxa"/>
            <w:tcBorders>
              <w:bottom w:val="single" w:sz="4" w:space="0" w:color="000000"/>
            </w:tcBorders>
            <w:shd w:val="clear" w:color="auto" w:fill="DFDFDF"/>
          </w:tcPr>
          <w:p w:rsidR="00F85B9D" w:rsidRPr="004536A7" w:rsidRDefault="00F85B9D">
            <w:pPr>
              <w:snapToGrid w:val="0"/>
              <w:rPr>
                <w:sz w:val="20"/>
                <w:szCs w:val="20"/>
                <w:lang w:val="en-GB"/>
              </w:rPr>
            </w:pPr>
          </w:p>
        </w:tc>
        <w:tc>
          <w:tcPr>
            <w:tcW w:w="2558" w:type="dxa"/>
            <w:gridSpan w:val="2"/>
            <w:tcBorders>
              <w:bottom w:val="single" w:sz="4" w:space="0" w:color="000000"/>
            </w:tcBorders>
            <w:shd w:val="clear" w:color="auto" w:fill="auto"/>
          </w:tcPr>
          <w:p w:rsidR="00F85B9D" w:rsidRPr="004536A7" w:rsidRDefault="00F85B9D">
            <w:pPr>
              <w:snapToGrid w:val="0"/>
              <w:rPr>
                <w:sz w:val="20"/>
                <w:szCs w:val="20"/>
                <w:lang w:val="en-GB"/>
              </w:rPr>
            </w:pPr>
          </w:p>
          <w:p w:rsidR="00F85B9D" w:rsidRPr="004536A7" w:rsidRDefault="00F85B9D">
            <w:pPr>
              <w:rPr>
                <w:sz w:val="20"/>
                <w:szCs w:val="20"/>
              </w:rPr>
            </w:pPr>
            <w:r w:rsidRPr="004536A7">
              <w:rPr>
                <w:sz w:val="20"/>
                <w:szCs w:val="20"/>
              </w:rPr>
              <w:t>Telefono</w:t>
            </w:r>
          </w:p>
        </w:tc>
        <w:tc>
          <w:tcPr>
            <w:tcW w:w="2154" w:type="dxa"/>
            <w:tcBorders>
              <w:top w:val="single" w:sz="4" w:space="0" w:color="000000"/>
              <w:bottom w:val="single" w:sz="4" w:space="0" w:color="000000"/>
              <w:right w:val="single" w:sz="4" w:space="0" w:color="000000"/>
            </w:tcBorders>
            <w:shd w:val="clear" w:color="auto" w:fill="DFDFDF"/>
          </w:tcPr>
          <w:p w:rsidR="00F85B9D" w:rsidRPr="004536A7" w:rsidRDefault="00F85B9D">
            <w:pPr>
              <w:snapToGrid w:val="0"/>
              <w:rPr>
                <w:sz w:val="20"/>
                <w:szCs w:val="20"/>
              </w:rPr>
            </w:pPr>
          </w:p>
          <w:p w:rsidR="00F85B9D" w:rsidRPr="004536A7" w:rsidRDefault="00F85B9D">
            <w:pPr>
              <w:rPr>
                <w:sz w:val="20"/>
                <w:szCs w:val="20"/>
              </w:rPr>
            </w:pPr>
          </w:p>
        </w:tc>
      </w:tr>
    </w:tbl>
    <w:p w:rsidR="00F85B9D" w:rsidRPr="004536A7" w:rsidRDefault="00F85B9D">
      <w:pPr>
        <w:pStyle w:val="Didascalia"/>
        <w:rPr>
          <w:b w:val="0"/>
          <w:sz w:val="20"/>
          <w:szCs w:val="20"/>
        </w:rPr>
      </w:pPr>
    </w:p>
    <w:p w:rsidR="00F85B9D" w:rsidRPr="004536A7" w:rsidRDefault="00F85B9D">
      <w:pPr>
        <w:pStyle w:val="Didascalia"/>
        <w:rPr>
          <w:b w:val="0"/>
          <w:sz w:val="20"/>
          <w:szCs w:val="20"/>
        </w:rPr>
      </w:pPr>
      <w:r w:rsidRPr="004536A7">
        <w:rPr>
          <w:b w:val="0"/>
          <w:sz w:val="20"/>
          <w:szCs w:val="20"/>
        </w:rPr>
        <w:t>IL POSSESSO DEI SEGUENTI REQUISITI</w:t>
      </w:r>
    </w:p>
    <w:p w:rsidR="00F85B9D" w:rsidRPr="004536A7" w:rsidRDefault="00F85B9D">
      <w:pPr>
        <w:rPr>
          <w:sz w:val="20"/>
          <w:szCs w:val="20"/>
        </w:rPr>
      </w:pPr>
    </w:p>
    <w:tbl>
      <w:tblPr>
        <w:tblW w:w="0" w:type="auto"/>
        <w:tblLayout w:type="fixed"/>
        <w:tblCellMar>
          <w:left w:w="70" w:type="dxa"/>
          <w:right w:w="70" w:type="dxa"/>
        </w:tblCellMar>
        <w:tblLook w:val="0000"/>
      </w:tblPr>
      <w:tblGrid>
        <w:gridCol w:w="3394"/>
        <w:gridCol w:w="6040"/>
      </w:tblGrid>
      <w:tr w:rsidR="00F85B9D" w:rsidRPr="004536A7">
        <w:trPr>
          <w:trHeight w:val="328"/>
        </w:trPr>
        <w:tc>
          <w:tcPr>
            <w:tcW w:w="3394" w:type="dxa"/>
            <w:shd w:val="clear" w:color="auto" w:fill="FFFFFF"/>
            <w:vAlign w:val="bottom"/>
          </w:tcPr>
          <w:p w:rsidR="00F85B9D" w:rsidRPr="004536A7" w:rsidRDefault="00F85B9D">
            <w:pPr>
              <w:pStyle w:val="BodyText21"/>
              <w:widowControl w:val="0"/>
              <w:snapToGrid w:val="0"/>
              <w:rPr>
                <w:sz w:val="20"/>
                <w:szCs w:val="20"/>
              </w:rPr>
            </w:pPr>
          </w:p>
          <w:p w:rsidR="00F85B9D" w:rsidRPr="004536A7" w:rsidRDefault="00F85B9D">
            <w:pPr>
              <w:rPr>
                <w:sz w:val="20"/>
                <w:szCs w:val="20"/>
              </w:rPr>
            </w:pPr>
            <w:r w:rsidRPr="004536A7">
              <w:rPr>
                <w:bCs/>
                <w:sz w:val="20"/>
                <w:szCs w:val="20"/>
              </w:rPr>
              <w:t xml:space="preserve"> 1.  CITTADINANZA </w:t>
            </w:r>
          </w:p>
        </w:tc>
        <w:tc>
          <w:tcPr>
            <w:tcW w:w="6040" w:type="dxa"/>
            <w:shd w:val="clear" w:color="auto" w:fill="E6E6E6"/>
          </w:tcPr>
          <w:p w:rsidR="00F85B9D" w:rsidRPr="004536A7" w:rsidRDefault="00F85B9D">
            <w:pPr>
              <w:snapToGrid w:val="0"/>
              <w:jc w:val="both"/>
              <w:rPr>
                <w:sz w:val="20"/>
                <w:szCs w:val="20"/>
              </w:rPr>
            </w:pPr>
          </w:p>
          <w:p w:rsidR="00F85B9D" w:rsidRPr="004536A7" w:rsidRDefault="00F85B9D">
            <w:pPr>
              <w:jc w:val="both"/>
              <w:rPr>
                <w:sz w:val="20"/>
                <w:szCs w:val="20"/>
              </w:rPr>
            </w:pPr>
            <w:r w:rsidRPr="004536A7">
              <w:rPr>
                <w:sz w:val="20"/>
                <w:szCs w:val="20"/>
              </w:rPr>
              <w:t>___________________________________________________________</w:t>
            </w:r>
          </w:p>
        </w:tc>
      </w:tr>
    </w:tbl>
    <w:p w:rsidR="00F85B9D" w:rsidRPr="004536A7" w:rsidRDefault="00F85B9D">
      <w:pPr>
        <w:pBdr>
          <w:bottom w:val="double" w:sz="24" w:space="1" w:color="000000"/>
        </w:pBdr>
        <w:jc w:val="both"/>
        <w:rPr>
          <w:sz w:val="20"/>
          <w:szCs w:val="20"/>
        </w:rPr>
      </w:pPr>
    </w:p>
    <w:p w:rsidR="00F85B9D" w:rsidRPr="004536A7" w:rsidRDefault="00F85B9D">
      <w:pPr>
        <w:jc w:val="both"/>
        <w:rPr>
          <w:bCs/>
          <w:sz w:val="20"/>
          <w:szCs w:val="20"/>
        </w:rPr>
      </w:pPr>
    </w:p>
    <w:p w:rsidR="00F85B9D" w:rsidRPr="004536A7" w:rsidRDefault="00F85B9D">
      <w:pPr>
        <w:jc w:val="both"/>
        <w:rPr>
          <w:sz w:val="20"/>
          <w:szCs w:val="20"/>
        </w:rPr>
      </w:pPr>
      <w:r w:rsidRPr="004536A7">
        <w:rPr>
          <w:bCs/>
          <w:sz w:val="20"/>
          <w:szCs w:val="20"/>
        </w:rPr>
        <w:t xml:space="preserve">  2 . GODIMENTO DEI DIRITTI CIVILI E POLITICI  </w:t>
      </w:r>
      <w:r w:rsidRPr="004536A7">
        <w:rPr>
          <w:sz w:val="20"/>
          <w:szCs w:val="20"/>
        </w:rPr>
        <w:t>(barrare e compilare la parte che interessa)</w:t>
      </w:r>
    </w:p>
    <w:p w:rsidR="00F85B9D" w:rsidRPr="004536A7" w:rsidRDefault="00F85B9D">
      <w:pPr>
        <w:rPr>
          <w:sz w:val="20"/>
          <w:szCs w:val="20"/>
        </w:rPr>
      </w:pPr>
      <w:bookmarkStart w:id="0" w:name="Controllo1"/>
    </w:p>
    <w:bookmarkStart w:id="1" w:name="__Fieldmark__273_458670404"/>
    <w:p w:rsidR="00F85B9D" w:rsidRPr="004536A7" w:rsidRDefault="004429D0">
      <w:pPr>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0"/>
      <w:bookmarkEnd w:id="1"/>
      <w:r w:rsidR="00F85B9D" w:rsidRPr="004536A7">
        <w:rPr>
          <w:sz w:val="20"/>
          <w:szCs w:val="20"/>
        </w:rPr>
        <w:t xml:space="preserve"> </w:t>
      </w:r>
      <w:r w:rsidR="00F85B9D" w:rsidRPr="004536A7">
        <w:rPr>
          <w:bCs/>
          <w:sz w:val="20"/>
          <w:szCs w:val="20"/>
        </w:rPr>
        <w:t xml:space="preserve">SI </w:t>
      </w:r>
    </w:p>
    <w:p w:rsidR="00F85B9D" w:rsidRPr="004536A7" w:rsidRDefault="00F85B9D">
      <w:pPr>
        <w:pStyle w:val="BodyText21"/>
        <w:widowControl w:val="0"/>
        <w:rPr>
          <w:sz w:val="20"/>
          <w:szCs w:val="20"/>
        </w:rPr>
      </w:pPr>
    </w:p>
    <w:bookmarkStart w:id="2" w:name="__Fieldmark__274_458670404"/>
    <w:p w:rsidR="00F85B9D" w:rsidRPr="004536A7" w:rsidRDefault="004429D0">
      <w:pP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2"/>
      <w:r w:rsidR="00F85B9D" w:rsidRPr="004536A7">
        <w:rPr>
          <w:sz w:val="20"/>
          <w:szCs w:val="20"/>
        </w:rPr>
        <w:t xml:space="preserve"> </w:t>
      </w:r>
      <w:r w:rsidR="00F85B9D" w:rsidRPr="004536A7">
        <w:rPr>
          <w:bCs/>
          <w:sz w:val="20"/>
          <w:szCs w:val="20"/>
        </w:rPr>
        <w:t>NO</w:t>
      </w:r>
      <w:r w:rsidR="00F85B9D" w:rsidRPr="004536A7">
        <w:rPr>
          <w:sz w:val="20"/>
          <w:szCs w:val="20"/>
        </w:rPr>
        <w:t xml:space="preserve"> perché: </w:t>
      </w:r>
    </w:p>
    <w:tbl>
      <w:tblPr>
        <w:tblW w:w="0" w:type="auto"/>
        <w:tblLayout w:type="fixed"/>
        <w:tblCellMar>
          <w:left w:w="70" w:type="dxa"/>
          <w:right w:w="70" w:type="dxa"/>
        </w:tblCellMar>
        <w:tblLook w:val="0000"/>
      </w:tblPr>
      <w:tblGrid>
        <w:gridCol w:w="9568"/>
      </w:tblGrid>
      <w:tr w:rsidR="00F85B9D" w:rsidRPr="004536A7">
        <w:tc>
          <w:tcPr>
            <w:tcW w:w="9568" w:type="dxa"/>
            <w:tcBorders>
              <w:bottom w:val="single" w:sz="4" w:space="0" w:color="000000"/>
            </w:tcBorders>
            <w:shd w:val="clear" w:color="auto" w:fill="E6E6E6"/>
          </w:tcPr>
          <w:p w:rsidR="00F85B9D" w:rsidRPr="004536A7" w:rsidRDefault="00F85B9D">
            <w:pPr>
              <w:snapToGrid w:val="0"/>
              <w:rPr>
                <w:sz w:val="20"/>
                <w:szCs w:val="20"/>
              </w:rPr>
            </w:pPr>
          </w:p>
          <w:p w:rsidR="00F85B9D" w:rsidRPr="004536A7" w:rsidRDefault="00F85B9D">
            <w:pPr>
              <w:rPr>
                <w:sz w:val="20"/>
                <w:szCs w:val="20"/>
              </w:rPr>
            </w:pPr>
          </w:p>
        </w:tc>
      </w:tr>
    </w:tbl>
    <w:p w:rsidR="00F85B9D" w:rsidRPr="004536A7" w:rsidRDefault="00F85B9D">
      <w:pPr>
        <w:pBdr>
          <w:bottom w:val="double" w:sz="24" w:space="1" w:color="000000"/>
        </w:pBdr>
        <w:jc w:val="both"/>
        <w:rPr>
          <w:bCs/>
          <w:sz w:val="20"/>
          <w:szCs w:val="20"/>
        </w:rPr>
      </w:pPr>
    </w:p>
    <w:p w:rsidR="00F85B9D" w:rsidRPr="004536A7" w:rsidRDefault="00F85B9D">
      <w:pPr>
        <w:jc w:val="both"/>
        <w:rPr>
          <w:bCs/>
          <w:sz w:val="20"/>
          <w:szCs w:val="20"/>
        </w:rPr>
      </w:pPr>
      <w:r w:rsidRPr="004536A7">
        <w:rPr>
          <w:bCs/>
          <w:sz w:val="20"/>
          <w:szCs w:val="20"/>
        </w:rPr>
        <w:t xml:space="preserve"> </w:t>
      </w:r>
    </w:p>
    <w:p w:rsidR="00F85B9D" w:rsidRPr="004536A7" w:rsidRDefault="00F85B9D">
      <w:pPr>
        <w:jc w:val="both"/>
        <w:rPr>
          <w:sz w:val="20"/>
          <w:szCs w:val="20"/>
        </w:rPr>
      </w:pPr>
      <w:r w:rsidRPr="004536A7">
        <w:rPr>
          <w:bCs/>
          <w:sz w:val="20"/>
          <w:szCs w:val="20"/>
        </w:rPr>
        <w:t>2 bis . ISCRIZIONE NELLE LISTE ELETTORALI</w:t>
      </w:r>
    </w:p>
    <w:p w:rsidR="00F85B9D" w:rsidRPr="004536A7" w:rsidRDefault="00F85B9D">
      <w:pPr>
        <w:rPr>
          <w:sz w:val="20"/>
          <w:szCs w:val="20"/>
        </w:rPr>
      </w:pPr>
    </w:p>
    <w:bookmarkStart w:id="3" w:name="__Fieldmark__275_458670404"/>
    <w:p w:rsidR="00F85B9D" w:rsidRPr="004536A7" w:rsidRDefault="004429D0">
      <w:pPr>
        <w:rPr>
          <w:sz w:val="20"/>
          <w:szCs w:val="20"/>
          <w:shd w:val="clear" w:color="auto" w:fill="FFFFFF"/>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3"/>
      <w:r w:rsidR="00F85B9D" w:rsidRPr="004536A7">
        <w:rPr>
          <w:sz w:val="20"/>
          <w:szCs w:val="20"/>
        </w:rPr>
        <w:t xml:space="preserve"> </w:t>
      </w:r>
      <w:r w:rsidR="00F85B9D" w:rsidRPr="004536A7">
        <w:rPr>
          <w:bCs/>
          <w:sz w:val="20"/>
          <w:szCs w:val="20"/>
        </w:rPr>
        <w:t xml:space="preserve">SI </w:t>
      </w:r>
    </w:p>
    <w:tbl>
      <w:tblPr>
        <w:tblW w:w="0" w:type="auto"/>
        <w:tblLayout w:type="fixed"/>
        <w:tblCellMar>
          <w:left w:w="70" w:type="dxa"/>
          <w:right w:w="70" w:type="dxa"/>
        </w:tblCellMar>
        <w:tblLook w:val="0000"/>
      </w:tblPr>
      <w:tblGrid>
        <w:gridCol w:w="1630"/>
        <w:gridCol w:w="6540"/>
        <w:gridCol w:w="1260"/>
      </w:tblGrid>
      <w:tr w:rsidR="00F85B9D" w:rsidRPr="004536A7">
        <w:tc>
          <w:tcPr>
            <w:tcW w:w="1630" w:type="dxa"/>
            <w:shd w:val="clear" w:color="auto" w:fill="FFFFFF"/>
            <w:vAlign w:val="bottom"/>
          </w:tcPr>
          <w:p w:rsidR="00F85B9D" w:rsidRPr="004536A7" w:rsidRDefault="00F85B9D">
            <w:pPr>
              <w:rPr>
                <w:sz w:val="20"/>
                <w:szCs w:val="20"/>
              </w:rPr>
            </w:pPr>
            <w:r w:rsidRPr="004536A7">
              <w:rPr>
                <w:sz w:val="20"/>
                <w:szCs w:val="20"/>
                <w:shd w:val="clear" w:color="auto" w:fill="FFFFFF"/>
              </w:rPr>
              <w:t>nel Comune di</w:t>
            </w:r>
          </w:p>
          <w:p w:rsidR="00F85B9D" w:rsidRPr="004536A7" w:rsidRDefault="00F85B9D">
            <w:pPr>
              <w:rPr>
                <w:sz w:val="20"/>
                <w:szCs w:val="20"/>
              </w:rPr>
            </w:pPr>
          </w:p>
        </w:tc>
        <w:tc>
          <w:tcPr>
            <w:tcW w:w="6540" w:type="dxa"/>
            <w:tcBorders>
              <w:bottom w:val="single" w:sz="4" w:space="0" w:color="000000"/>
            </w:tcBorders>
            <w:shd w:val="clear" w:color="auto" w:fill="E6E6E6"/>
          </w:tcPr>
          <w:p w:rsidR="00F85B9D" w:rsidRPr="004536A7" w:rsidRDefault="00F85B9D">
            <w:pPr>
              <w:snapToGrid w:val="0"/>
              <w:rPr>
                <w:sz w:val="20"/>
                <w:szCs w:val="20"/>
              </w:rPr>
            </w:pPr>
          </w:p>
        </w:tc>
        <w:tc>
          <w:tcPr>
            <w:tcW w:w="1260" w:type="dxa"/>
            <w:tcBorders>
              <w:bottom w:val="single" w:sz="4" w:space="0" w:color="000000"/>
            </w:tcBorders>
            <w:shd w:val="clear" w:color="auto" w:fill="E6E6E6"/>
          </w:tcPr>
          <w:p w:rsidR="00F85B9D" w:rsidRPr="004536A7" w:rsidRDefault="00F85B9D">
            <w:pPr>
              <w:snapToGrid w:val="0"/>
              <w:rPr>
                <w:sz w:val="20"/>
                <w:szCs w:val="20"/>
              </w:rPr>
            </w:pPr>
          </w:p>
        </w:tc>
      </w:tr>
    </w:tbl>
    <w:p w:rsidR="00F85B9D" w:rsidRPr="004536A7" w:rsidRDefault="00F85B9D">
      <w:pPr>
        <w:pStyle w:val="BodyText21"/>
        <w:widowControl w:val="0"/>
        <w:rPr>
          <w:sz w:val="20"/>
          <w:szCs w:val="20"/>
        </w:rPr>
      </w:pPr>
    </w:p>
    <w:bookmarkStart w:id="4" w:name="__Fieldmark__276_458670404"/>
    <w:p w:rsidR="00F85B9D" w:rsidRPr="004536A7" w:rsidRDefault="004429D0">
      <w:pP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4"/>
      <w:r w:rsidR="00F85B9D" w:rsidRPr="004536A7">
        <w:rPr>
          <w:sz w:val="20"/>
          <w:szCs w:val="20"/>
        </w:rPr>
        <w:t xml:space="preserve"> </w:t>
      </w:r>
      <w:r w:rsidR="00F85B9D" w:rsidRPr="004536A7">
        <w:rPr>
          <w:bCs/>
          <w:sz w:val="20"/>
          <w:szCs w:val="20"/>
        </w:rPr>
        <w:t>NO</w:t>
      </w:r>
      <w:r w:rsidR="00F85B9D" w:rsidRPr="004536A7">
        <w:rPr>
          <w:sz w:val="20"/>
          <w:szCs w:val="20"/>
        </w:rPr>
        <w:t xml:space="preserve"> perché: (in caso di non iscrizione o avvenuta cancellazione dalle liste elettorali, indicarne i motivi)</w:t>
      </w:r>
    </w:p>
    <w:p w:rsidR="00F85B9D" w:rsidRPr="004536A7" w:rsidRDefault="00F85B9D">
      <w:pPr>
        <w:jc w:val="both"/>
        <w:rPr>
          <w:sz w:val="20"/>
          <w:szCs w:val="20"/>
        </w:rPr>
      </w:pPr>
    </w:p>
    <w:tbl>
      <w:tblPr>
        <w:tblW w:w="0" w:type="auto"/>
        <w:tblLayout w:type="fixed"/>
        <w:tblCellMar>
          <w:left w:w="70" w:type="dxa"/>
          <w:right w:w="70" w:type="dxa"/>
        </w:tblCellMar>
        <w:tblLook w:val="0000"/>
      </w:tblPr>
      <w:tblGrid>
        <w:gridCol w:w="9568"/>
      </w:tblGrid>
      <w:tr w:rsidR="00F85B9D" w:rsidRPr="004536A7">
        <w:trPr>
          <w:trHeight w:val="80"/>
        </w:trPr>
        <w:tc>
          <w:tcPr>
            <w:tcW w:w="9568" w:type="dxa"/>
            <w:tcBorders>
              <w:bottom w:val="single" w:sz="4" w:space="0" w:color="000000"/>
            </w:tcBorders>
            <w:shd w:val="clear" w:color="auto" w:fill="E6E6E6"/>
          </w:tcPr>
          <w:p w:rsidR="00F85B9D" w:rsidRPr="004536A7" w:rsidRDefault="00F85B9D">
            <w:pPr>
              <w:snapToGrid w:val="0"/>
              <w:rPr>
                <w:sz w:val="20"/>
                <w:szCs w:val="20"/>
              </w:rPr>
            </w:pPr>
          </w:p>
          <w:p w:rsidR="00F85B9D" w:rsidRPr="004536A7" w:rsidRDefault="00F85B9D">
            <w:pPr>
              <w:rPr>
                <w:sz w:val="20"/>
                <w:szCs w:val="20"/>
              </w:rPr>
            </w:pPr>
          </w:p>
        </w:tc>
      </w:tr>
    </w:tbl>
    <w:p w:rsidR="00F85B9D" w:rsidRPr="004536A7" w:rsidRDefault="00F85B9D">
      <w:pPr>
        <w:jc w:val="both"/>
        <w:rPr>
          <w:sz w:val="20"/>
          <w:szCs w:val="20"/>
        </w:rPr>
      </w:pPr>
    </w:p>
    <w:p w:rsidR="00F85B9D" w:rsidRPr="004536A7" w:rsidRDefault="00F85B9D">
      <w:pPr>
        <w:rPr>
          <w:sz w:val="20"/>
          <w:szCs w:val="20"/>
        </w:rPr>
      </w:pPr>
      <w:r w:rsidRPr="004536A7">
        <w:rPr>
          <w:bCs/>
          <w:sz w:val="20"/>
          <w:szCs w:val="20"/>
        </w:rPr>
        <w:t xml:space="preserve"> 3. CONDANNE PENALI O PROCEDIMENTI PENALI IN CORSO </w:t>
      </w:r>
      <w:r w:rsidRPr="004536A7">
        <w:rPr>
          <w:sz w:val="20"/>
          <w:szCs w:val="20"/>
        </w:rPr>
        <w:t>(barrare e compilare la parte che interessa)</w:t>
      </w:r>
    </w:p>
    <w:p w:rsidR="00F85B9D" w:rsidRPr="004536A7" w:rsidRDefault="00F85B9D">
      <w:pPr>
        <w:jc w:val="both"/>
        <w:rPr>
          <w:sz w:val="20"/>
          <w:szCs w:val="20"/>
        </w:rPr>
      </w:pPr>
    </w:p>
    <w:bookmarkStart w:id="5" w:name="__Fieldmark__277_458670404"/>
    <w:p w:rsidR="00F85B9D" w:rsidRPr="004536A7" w:rsidRDefault="004429D0">
      <w:pPr>
        <w:ind w:left="284" w:hanging="284"/>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5"/>
      <w:r w:rsidR="00F85B9D" w:rsidRPr="004536A7">
        <w:rPr>
          <w:sz w:val="20"/>
          <w:szCs w:val="20"/>
        </w:rPr>
        <w:t xml:space="preserve"> </w:t>
      </w:r>
      <w:r w:rsidR="00F85B9D" w:rsidRPr="004536A7">
        <w:rPr>
          <w:bCs/>
          <w:sz w:val="20"/>
          <w:szCs w:val="20"/>
        </w:rPr>
        <w:t>NO</w:t>
      </w:r>
    </w:p>
    <w:p w:rsidR="00F85B9D" w:rsidRPr="004536A7" w:rsidRDefault="00F85B9D">
      <w:pPr>
        <w:ind w:left="284" w:hanging="284"/>
        <w:jc w:val="both"/>
        <w:rPr>
          <w:sz w:val="20"/>
          <w:szCs w:val="20"/>
        </w:rPr>
      </w:pPr>
    </w:p>
    <w:bookmarkStart w:id="6" w:name="__Fieldmark__278_458670404"/>
    <w:p w:rsidR="00F85B9D" w:rsidRPr="004536A7" w:rsidRDefault="004429D0">
      <w:pPr>
        <w:ind w:left="284" w:hanging="284"/>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6"/>
      <w:r w:rsidR="00F85B9D" w:rsidRPr="004536A7">
        <w:rPr>
          <w:sz w:val="20"/>
          <w:szCs w:val="20"/>
        </w:rPr>
        <w:t xml:space="preserve"> </w:t>
      </w:r>
      <w:r w:rsidR="00F85B9D" w:rsidRPr="004536A7">
        <w:rPr>
          <w:bCs/>
          <w:sz w:val="20"/>
          <w:szCs w:val="20"/>
        </w:rPr>
        <w:t>SI</w:t>
      </w:r>
      <w:r w:rsidR="00F85B9D" w:rsidRPr="004536A7">
        <w:rPr>
          <w:sz w:val="20"/>
          <w:szCs w:val="20"/>
        </w:rPr>
        <w:t xml:space="preserve"> _____________________________________________________________________</w:t>
      </w:r>
    </w:p>
    <w:p w:rsidR="00F85B9D" w:rsidRPr="004536A7" w:rsidRDefault="00F85B9D">
      <w:pPr>
        <w:pStyle w:val="Rientrocorpodeltesto"/>
        <w:tabs>
          <w:tab w:val="left" w:pos="567"/>
        </w:tabs>
        <w:ind w:left="284"/>
        <w:jc w:val="both"/>
        <w:rPr>
          <w:sz w:val="20"/>
          <w:szCs w:val="20"/>
        </w:rPr>
      </w:pPr>
      <w:r w:rsidRPr="004536A7">
        <w:rPr>
          <w:sz w:val="20"/>
          <w:szCs w:val="20"/>
        </w:rPr>
        <w:t>(indicare le eventuali condanne – e le eventuali pene accessorie - riportate - anche se sia stata concessa amnistia, condono, indulto o perdono giudiziale – la data del provvedimento e l’autorità che lo ha emesso ovvero gli eventuali procedimenti penali in corso a proprio carico)</w:t>
      </w:r>
    </w:p>
    <w:p w:rsidR="00F85B9D" w:rsidRPr="004536A7" w:rsidRDefault="00F85B9D">
      <w:pPr>
        <w:pStyle w:val="Rientrocorpodeltesto"/>
        <w:jc w:val="both"/>
        <w:rPr>
          <w:sz w:val="20"/>
          <w:szCs w:val="20"/>
        </w:rPr>
      </w:pPr>
    </w:p>
    <w:p w:rsidR="00F85B9D" w:rsidRPr="004536A7" w:rsidRDefault="00F85B9D">
      <w:pPr>
        <w:pStyle w:val="Rientrocorpodeltesto"/>
        <w:pBdr>
          <w:bottom w:val="double" w:sz="24" w:space="1" w:color="000000"/>
        </w:pBdr>
        <w:jc w:val="both"/>
        <w:rPr>
          <w:sz w:val="20"/>
          <w:szCs w:val="20"/>
        </w:rPr>
      </w:pPr>
    </w:p>
    <w:p w:rsidR="00F85B9D" w:rsidRPr="004536A7" w:rsidRDefault="00F85B9D">
      <w:pPr>
        <w:ind w:left="284" w:hanging="284"/>
        <w:jc w:val="both"/>
        <w:rPr>
          <w:bCs/>
          <w:sz w:val="20"/>
          <w:szCs w:val="20"/>
        </w:rPr>
      </w:pPr>
    </w:p>
    <w:p w:rsidR="00F85B9D" w:rsidRPr="004536A7" w:rsidRDefault="00F85B9D">
      <w:pPr>
        <w:ind w:left="284" w:hanging="284"/>
        <w:jc w:val="both"/>
        <w:rPr>
          <w:sz w:val="20"/>
          <w:szCs w:val="20"/>
        </w:rPr>
      </w:pPr>
      <w:r w:rsidRPr="004536A7">
        <w:rPr>
          <w:bCs/>
          <w:sz w:val="20"/>
          <w:szCs w:val="20"/>
        </w:rPr>
        <w:t xml:space="preserve"> 4. DESTITUZIONE, DISPENSA, DECADENZA O LICENZIAMENTO DALL’IMPIEGO PRESSO UNA PUBBLICA AMMINISTRAZIONE</w:t>
      </w:r>
      <w:r w:rsidRPr="004536A7">
        <w:rPr>
          <w:sz w:val="20"/>
          <w:szCs w:val="20"/>
        </w:rPr>
        <w:t xml:space="preserve"> per persistente insufficiente rendimento o a seguito dell’accertamento che l’impiego venne conseguito mediante produzione di documenti falsi o a seguito di procedimento disciplinare (barrare e compilare la parte che interessa)</w:t>
      </w:r>
    </w:p>
    <w:p w:rsidR="00F85B9D" w:rsidRPr="004536A7" w:rsidRDefault="00F85B9D">
      <w:pPr>
        <w:ind w:left="284" w:hanging="284"/>
        <w:jc w:val="both"/>
        <w:rPr>
          <w:sz w:val="20"/>
          <w:szCs w:val="20"/>
        </w:rPr>
      </w:pPr>
    </w:p>
    <w:bookmarkStart w:id="7" w:name="__Fieldmark__279_458670404"/>
    <w:p w:rsidR="00F85B9D" w:rsidRPr="004536A7" w:rsidRDefault="004429D0">
      <w:pP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7"/>
      <w:r w:rsidR="00F85B9D" w:rsidRPr="004536A7">
        <w:rPr>
          <w:bCs/>
          <w:sz w:val="20"/>
          <w:szCs w:val="20"/>
        </w:rPr>
        <w:t xml:space="preserve"> NO</w:t>
      </w:r>
      <w:r w:rsidR="00F85B9D" w:rsidRPr="004536A7">
        <w:rPr>
          <w:sz w:val="20"/>
          <w:szCs w:val="20"/>
        </w:rPr>
        <w:t xml:space="preserve"> </w:t>
      </w:r>
    </w:p>
    <w:p w:rsidR="00F85B9D" w:rsidRPr="004536A7" w:rsidRDefault="00F85B9D">
      <w:pPr>
        <w:jc w:val="both"/>
        <w:rPr>
          <w:sz w:val="20"/>
          <w:szCs w:val="20"/>
        </w:rPr>
      </w:pPr>
    </w:p>
    <w:bookmarkStart w:id="8" w:name="__Fieldmark__280_458670404"/>
    <w:p w:rsidR="00F85B9D" w:rsidRPr="004536A7" w:rsidRDefault="004429D0">
      <w:pP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8"/>
      <w:r w:rsidR="00F85B9D" w:rsidRPr="004536A7">
        <w:rPr>
          <w:bCs/>
          <w:sz w:val="20"/>
          <w:szCs w:val="20"/>
        </w:rPr>
        <w:t xml:space="preserve"> SI </w:t>
      </w:r>
      <w:r w:rsidR="00F85B9D" w:rsidRPr="004536A7">
        <w:rPr>
          <w:sz w:val="20"/>
          <w:szCs w:val="20"/>
        </w:rPr>
        <w:t xml:space="preserve"> __________________________________________________________</w:t>
      </w:r>
    </w:p>
    <w:p w:rsidR="00F85B9D" w:rsidRPr="004536A7" w:rsidRDefault="00F85B9D">
      <w:pPr>
        <w:tabs>
          <w:tab w:val="left" w:pos="567"/>
        </w:tabs>
        <w:jc w:val="both"/>
        <w:rPr>
          <w:sz w:val="20"/>
          <w:szCs w:val="20"/>
        </w:rPr>
      </w:pPr>
      <w:r w:rsidRPr="004536A7">
        <w:rPr>
          <w:sz w:val="20"/>
          <w:szCs w:val="20"/>
        </w:rPr>
        <w:tab/>
        <w:t xml:space="preserve">(specificare l’Amministrazione che ha adottato il provvedimento di destituzione, dispensa o licenziamento) </w:t>
      </w:r>
    </w:p>
    <w:p w:rsidR="00F85B9D" w:rsidRPr="004536A7" w:rsidRDefault="00F85B9D">
      <w:pPr>
        <w:pBdr>
          <w:bottom w:val="double" w:sz="24" w:space="1" w:color="000000"/>
        </w:pBdr>
        <w:jc w:val="both"/>
        <w:rPr>
          <w:sz w:val="20"/>
          <w:szCs w:val="20"/>
        </w:rPr>
      </w:pPr>
    </w:p>
    <w:p w:rsidR="00F85B9D" w:rsidRPr="004536A7" w:rsidRDefault="00F85B9D">
      <w:pPr>
        <w:jc w:val="both"/>
        <w:rPr>
          <w:sz w:val="20"/>
          <w:szCs w:val="20"/>
        </w:rPr>
      </w:pPr>
    </w:p>
    <w:p w:rsidR="00F85B9D" w:rsidRPr="004536A7" w:rsidRDefault="00F85B9D">
      <w:pPr>
        <w:jc w:val="both"/>
        <w:rPr>
          <w:sz w:val="20"/>
          <w:szCs w:val="20"/>
        </w:rPr>
      </w:pPr>
      <w:r w:rsidRPr="004536A7">
        <w:rPr>
          <w:bCs/>
          <w:sz w:val="20"/>
          <w:szCs w:val="20"/>
        </w:rPr>
        <w:t>5. OBBLIGO MILITARE</w:t>
      </w:r>
      <w:r w:rsidRPr="004536A7">
        <w:rPr>
          <w:sz w:val="20"/>
          <w:szCs w:val="20"/>
        </w:rPr>
        <w:t xml:space="preserve"> (SOLO PER I CANDIDATI MASCHI) (barrare e compilare la parte che interessa)</w:t>
      </w:r>
    </w:p>
    <w:p w:rsidR="00F85B9D" w:rsidRPr="004536A7" w:rsidRDefault="00F85B9D">
      <w:pPr>
        <w:ind w:left="283"/>
        <w:jc w:val="both"/>
        <w:rPr>
          <w:sz w:val="20"/>
          <w:szCs w:val="20"/>
        </w:rPr>
      </w:pPr>
    </w:p>
    <w:bookmarkStart w:id="9" w:name="__Fieldmark__281_458670404"/>
    <w:p w:rsidR="00F85B9D" w:rsidRPr="004536A7" w:rsidRDefault="004429D0">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9"/>
      <w:r w:rsidR="00F85B9D" w:rsidRPr="004536A7">
        <w:rPr>
          <w:sz w:val="20"/>
          <w:szCs w:val="20"/>
        </w:rPr>
        <w:t xml:space="preserve"> Assolto</w:t>
      </w:r>
    </w:p>
    <w:p w:rsidR="00F85B9D" w:rsidRPr="004536A7" w:rsidRDefault="00F85B9D">
      <w:pPr>
        <w:ind w:left="283"/>
        <w:jc w:val="both"/>
        <w:rPr>
          <w:sz w:val="20"/>
          <w:szCs w:val="20"/>
        </w:rPr>
      </w:pPr>
    </w:p>
    <w:bookmarkStart w:id="10" w:name="__Fieldmark__282_458670404"/>
    <w:p w:rsidR="00F85B9D" w:rsidRPr="004536A7" w:rsidRDefault="004429D0">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0"/>
      <w:r w:rsidR="00F85B9D" w:rsidRPr="004536A7">
        <w:rPr>
          <w:sz w:val="20"/>
          <w:szCs w:val="20"/>
        </w:rPr>
        <w:t xml:space="preserve"> Esente</w:t>
      </w:r>
    </w:p>
    <w:p w:rsidR="00F85B9D" w:rsidRPr="004536A7" w:rsidRDefault="00F85B9D">
      <w:pPr>
        <w:ind w:left="283"/>
        <w:jc w:val="both"/>
        <w:rPr>
          <w:sz w:val="20"/>
          <w:szCs w:val="20"/>
        </w:rPr>
      </w:pPr>
    </w:p>
    <w:bookmarkStart w:id="11" w:name="__Fieldmark__283_458670404"/>
    <w:p w:rsidR="00F85B9D" w:rsidRPr="004536A7" w:rsidRDefault="004429D0">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1"/>
      <w:r w:rsidR="00F85B9D" w:rsidRPr="004536A7">
        <w:rPr>
          <w:sz w:val="20"/>
          <w:szCs w:val="20"/>
        </w:rPr>
        <w:t xml:space="preserve"> </w:t>
      </w:r>
      <w:bookmarkStart w:id="12" w:name="Controllo10"/>
      <w:r w:rsidR="00F85B9D" w:rsidRPr="004536A7">
        <w:rPr>
          <w:sz w:val="20"/>
          <w:szCs w:val="20"/>
        </w:rPr>
        <w:t>Obiettore di coscienza, ha prestato servizio civile sostitutivo</w:t>
      </w:r>
    </w:p>
    <w:p w:rsidR="00F85B9D" w:rsidRPr="004536A7" w:rsidRDefault="00F85B9D">
      <w:pPr>
        <w:ind w:left="283"/>
        <w:jc w:val="both"/>
        <w:rPr>
          <w:sz w:val="20"/>
          <w:szCs w:val="20"/>
        </w:rPr>
      </w:pPr>
    </w:p>
    <w:bookmarkStart w:id="13" w:name="__Fieldmark__284_458670404"/>
    <w:bookmarkEnd w:id="12"/>
    <w:p w:rsidR="00F85B9D" w:rsidRPr="004536A7" w:rsidRDefault="004429D0">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3"/>
      <w:r w:rsidR="00F85B9D" w:rsidRPr="004536A7">
        <w:rPr>
          <w:sz w:val="20"/>
          <w:szCs w:val="20"/>
        </w:rPr>
        <w:t xml:space="preserve"> Non soggetto all’obbligo per sospensione del servizio di leva</w:t>
      </w:r>
    </w:p>
    <w:p w:rsidR="00F85B9D" w:rsidRPr="004536A7" w:rsidRDefault="00F85B9D">
      <w:pPr>
        <w:ind w:left="283"/>
        <w:jc w:val="both"/>
        <w:rPr>
          <w:sz w:val="20"/>
          <w:szCs w:val="20"/>
        </w:rPr>
      </w:pPr>
    </w:p>
    <w:bookmarkStart w:id="14" w:name="__Fieldmark__285_458670404"/>
    <w:p w:rsidR="00F85B9D" w:rsidRPr="004536A7" w:rsidRDefault="004429D0">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4"/>
      <w:r w:rsidR="00F85B9D" w:rsidRPr="004536A7">
        <w:rPr>
          <w:sz w:val="20"/>
          <w:szCs w:val="20"/>
        </w:rPr>
        <w:t xml:space="preserve"> Altro (specificare): _______________________________________________</w:t>
      </w:r>
    </w:p>
    <w:p w:rsidR="00F85B9D" w:rsidRPr="004536A7" w:rsidRDefault="00F85B9D">
      <w:pPr>
        <w:pBdr>
          <w:bottom w:val="double" w:sz="24" w:space="1" w:color="000000"/>
        </w:pBdr>
        <w:jc w:val="both"/>
        <w:rPr>
          <w:sz w:val="20"/>
          <w:szCs w:val="20"/>
        </w:rPr>
      </w:pPr>
    </w:p>
    <w:p w:rsidR="00F85B9D" w:rsidRPr="004536A7" w:rsidRDefault="00F85B9D">
      <w:pPr>
        <w:pStyle w:val="BodyText21"/>
        <w:autoSpaceDE/>
        <w:rPr>
          <w:sz w:val="20"/>
          <w:szCs w:val="20"/>
        </w:rPr>
      </w:pPr>
      <w:r w:rsidRPr="004536A7">
        <w:rPr>
          <w:sz w:val="20"/>
          <w:szCs w:val="20"/>
        </w:rPr>
        <w:t xml:space="preserve"> 6. </w:t>
      </w:r>
      <w:r w:rsidRPr="004536A7">
        <w:rPr>
          <w:bCs/>
          <w:sz w:val="20"/>
          <w:szCs w:val="20"/>
        </w:rPr>
        <w:t>TITOLO DI STUDIO</w:t>
      </w:r>
      <w:r w:rsidRPr="004536A7">
        <w:rPr>
          <w:sz w:val="20"/>
          <w:szCs w:val="20"/>
        </w:rPr>
        <w:t xml:space="preserve"> (barrare e compilare la parte che interessa)</w:t>
      </w:r>
    </w:p>
    <w:p w:rsidR="00F85B9D" w:rsidRPr="004536A7" w:rsidRDefault="00F85B9D">
      <w:pPr>
        <w:pStyle w:val="BodyText21"/>
        <w:autoSpaceDE/>
        <w:rPr>
          <w:sz w:val="20"/>
          <w:szCs w:val="20"/>
        </w:rPr>
      </w:pPr>
    </w:p>
    <w:bookmarkStart w:id="15" w:name="__Fieldmark__286_458670404"/>
    <w:p w:rsidR="00F85B9D" w:rsidRPr="004536A7" w:rsidRDefault="004429D0">
      <w:pPr>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5"/>
      <w:r w:rsidR="00F85B9D" w:rsidRPr="004536A7">
        <w:rPr>
          <w:sz w:val="20"/>
          <w:szCs w:val="20"/>
        </w:rPr>
        <w:t xml:space="preserve">  Laurea ai sensi della normativa previgente al D.M. 509/99 (vecchio ordinamento)</w:t>
      </w:r>
    </w:p>
    <w:p w:rsidR="00F85B9D" w:rsidRPr="004536A7" w:rsidRDefault="00F85B9D">
      <w:pPr>
        <w:pStyle w:val="BodyText21"/>
        <w:autoSpaceDE/>
        <w:rPr>
          <w:sz w:val="20"/>
          <w:szCs w:val="20"/>
        </w:rPr>
      </w:pPr>
    </w:p>
    <w:bookmarkStart w:id="16" w:name="__Fieldmark__287_458670404"/>
    <w:p w:rsidR="00F85B9D" w:rsidRPr="004536A7" w:rsidRDefault="004429D0">
      <w:pPr>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6"/>
      <w:r w:rsidR="00F85B9D" w:rsidRPr="004536A7">
        <w:rPr>
          <w:sz w:val="20"/>
          <w:szCs w:val="20"/>
        </w:rPr>
        <w:t xml:space="preserve">  Laurea  Magistrale ai sensi del nuovo ordinamento </w:t>
      </w:r>
    </w:p>
    <w:p w:rsidR="00F85B9D" w:rsidRPr="004536A7" w:rsidRDefault="00F85B9D">
      <w:pPr>
        <w:rPr>
          <w:sz w:val="20"/>
          <w:szCs w:val="20"/>
        </w:rPr>
      </w:pPr>
    </w:p>
    <w:bookmarkStart w:id="17" w:name="__Fieldmark__288_458670404"/>
    <w:p w:rsidR="00F85B9D" w:rsidRPr="004536A7" w:rsidRDefault="004429D0">
      <w:pPr>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7"/>
      <w:r w:rsidR="00F85B9D" w:rsidRPr="004536A7">
        <w:rPr>
          <w:sz w:val="20"/>
          <w:szCs w:val="20"/>
        </w:rPr>
        <w:t xml:space="preserve">  Laurea Specialistica ai sensi del nuovo ordinamento</w:t>
      </w:r>
    </w:p>
    <w:p w:rsidR="00F85B9D" w:rsidRPr="004536A7" w:rsidRDefault="00F85B9D">
      <w:pPr>
        <w:pStyle w:val="Intestazione"/>
        <w:widowControl/>
        <w:tabs>
          <w:tab w:val="clear" w:pos="4819"/>
          <w:tab w:val="clear" w:pos="9638"/>
        </w:tabs>
        <w:autoSpaceDE/>
      </w:pPr>
    </w:p>
    <w:tbl>
      <w:tblPr>
        <w:tblW w:w="0" w:type="auto"/>
        <w:tblLayout w:type="fixed"/>
        <w:tblCellMar>
          <w:left w:w="70" w:type="dxa"/>
          <w:right w:w="70" w:type="dxa"/>
        </w:tblCellMar>
        <w:tblLook w:val="0000"/>
      </w:tblPr>
      <w:tblGrid>
        <w:gridCol w:w="2449"/>
        <w:gridCol w:w="6814"/>
      </w:tblGrid>
      <w:tr w:rsidR="00F85B9D" w:rsidRPr="004536A7">
        <w:trPr>
          <w:trHeight w:val="586"/>
        </w:trPr>
        <w:tc>
          <w:tcPr>
            <w:tcW w:w="2449" w:type="dxa"/>
            <w:shd w:val="clear" w:color="auto" w:fill="auto"/>
          </w:tcPr>
          <w:p w:rsidR="00F85B9D" w:rsidRPr="004536A7" w:rsidRDefault="00F85B9D">
            <w:pPr>
              <w:rPr>
                <w:sz w:val="20"/>
                <w:szCs w:val="20"/>
              </w:rPr>
            </w:pPr>
            <w:r w:rsidRPr="004536A7">
              <w:rPr>
                <w:sz w:val="20"/>
                <w:szCs w:val="20"/>
              </w:rPr>
              <w:t xml:space="preserve">In </w:t>
            </w:r>
          </w:p>
          <w:p w:rsidR="00F85B9D" w:rsidRPr="004536A7" w:rsidRDefault="00F85B9D">
            <w:pPr>
              <w:rPr>
                <w:sz w:val="20"/>
                <w:szCs w:val="20"/>
              </w:rPr>
            </w:pPr>
          </w:p>
        </w:tc>
        <w:tc>
          <w:tcPr>
            <w:tcW w:w="6814" w:type="dxa"/>
            <w:tcBorders>
              <w:bottom w:val="single" w:sz="4" w:space="0" w:color="000000"/>
            </w:tcBorders>
            <w:shd w:val="clear" w:color="auto" w:fill="E6E6E6"/>
          </w:tcPr>
          <w:p w:rsidR="00F85B9D" w:rsidRPr="004536A7" w:rsidRDefault="00F85B9D">
            <w:pPr>
              <w:snapToGrid w:val="0"/>
              <w:rPr>
                <w:sz w:val="20"/>
                <w:szCs w:val="20"/>
              </w:rPr>
            </w:pPr>
          </w:p>
          <w:p w:rsidR="00F85B9D" w:rsidRPr="004536A7" w:rsidRDefault="00F85B9D">
            <w:pPr>
              <w:jc w:val="center"/>
              <w:rPr>
                <w:sz w:val="20"/>
                <w:szCs w:val="20"/>
              </w:rPr>
            </w:pPr>
          </w:p>
        </w:tc>
      </w:tr>
    </w:tbl>
    <w:p w:rsidR="00F85B9D" w:rsidRPr="004536A7" w:rsidRDefault="00F85B9D">
      <w:pPr>
        <w:rPr>
          <w:sz w:val="20"/>
          <w:szCs w:val="20"/>
        </w:rPr>
      </w:pPr>
    </w:p>
    <w:p w:rsidR="00F85B9D" w:rsidRPr="004536A7" w:rsidRDefault="00F85B9D">
      <w:pPr>
        <w:rPr>
          <w:sz w:val="20"/>
          <w:szCs w:val="20"/>
        </w:rPr>
      </w:pPr>
      <w:r w:rsidRPr="004536A7">
        <w:rPr>
          <w:sz w:val="20"/>
          <w:szCs w:val="20"/>
        </w:rPr>
        <w:t xml:space="preserve">Classe </w:t>
      </w:r>
      <w:r w:rsidRPr="004536A7">
        <w:rPr>
          <w:sz w:val="20"/>
          <w:szCs w:val="20"/>
        </w:rPr>
        <w:tab/>
      </w:r>
      <w:r w:rsidRPr="004536A7">
        <w:rPr>
          <w:sz w:val="20"/>
          <w:szCs w:val="20"/>
        </w:rPr>
        <w:tab/>
      </w:r>
      <w:r w:rsidRPr="004536A7">
        <w:rPr>
          <w:sz w:val="20"/>
          <w:szCs w:val="20"/>
        </w:rPr>
        <w:tab/>
        <w:t xml:space="preserve">    |</w:t>
      </w:r>
      <w:r w:rsidRPr="004536A7">
        <w:rPr>
          <w:sz w:val="20"/>
          <w:szCs w:val="20"/>
          <w:shd w:val="clear" w:color="auto" w:fill="EAEAEA"/>
        </w:rPr>
        <w:t>__|__|__|</w:t>
      </w:r>
    </w:p>
    <w:p w:rsidR="00F85B9D" w:rsidRPr="004536A7" w:rsidRDefault="00F85B9D">
      <w:pPr>
        <w:rPr>
          <w:sz w:val="20"/>
          <w:szCs w:val="20"/>
        </w:rPr>
      </w:pPr>
    </w:p>
    <w:p w:rsidR="00F85B9D" w:rsidRPr="004536A7" w:rsidRDefault="00F85B9D">
      <w:pPr>
        <w:rPr>
          <w:sz w:val="20"/>
          <w:szCs w:val="20"/>
        </w:rPr>
      </w:pPr>
      <w:r w:rsidRPr="004536A7">
        <w:rPr>
          <w:sz w:val="20"/>
          <w:szCs w:val="20"/>
        </w:rPr>
        <w:t xml:space="preserve">conseguito il </w:t>
      </w:r>
      <w:r w:rsidRPr="004536A7">
        <w:rPr>
          <w:sz w:val="20"/>
          <w:szCs w:val="20"/>
        </w:rPr>
        <w:tab/>
      </w:r>
      <w:r w:rsidRPr="004536A7">
        <w:rPr>
          <w:sz w:val="20"/>
          <w:szCs w:val="20"/>
        </w:rPr>
        <w:tab/>
        <w:t xml:space="preserve">   </w:t>
      </w:r>
      <w:r w:rsidRPr="004536A7">
        <w:rPr>
          <w:sz w:val="20"/>
          <w:szCs w:val="20"/>
          <w:shd w:val="clear" w:color="auto" w:fill="EAEAEA"/>
        </w:rPr>
        <w:t>|__|__| |__|__| |__|__|__|__|</w:t>
      </w:r>
    </w:p>
    <w:tbl>
      <w:tblPr>
        <w:tblW w:w="9382" w:type="dxa"/>
        <w:tblLayout w:type="fixed"/>
        <w:tblCellMar>
          <w:left w:w="70" w:type="dxa"/>
          <w:right w:w="70" w:type="dxa"/>
        </w:tblCellMar>
        <w:tblLook w:val="0000"/>
      </w:tblPr>
      <w:tblGrid>
        <w:gridCol w:w="2480"/>
        <w:gridCol w:w="6902"/>
      </w:tblGrid>
      <w:tr w:rsidR="00F85B9D" w:rsidRPr="004536A7" w:rsidTr="004536A7">
        <w:tc>
          <w:tcPr>
            <w:tcW w:w="2480" w:type="dxa"/>
            <w:shd w:val="clear" w:color="auto" w:fill="auto"/>
            <w:vAlign w:val="bottom"/>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 xml:space="preserve">Presso l’Università degli studi di  </w:t>
            </w:r>
          </w:p>
        </w:tc>
        <w:tc>
          <w:tcPr>
            <w:tcW w:w="6902" w:type="dxa"/>
            <w:tcBorders>
              <w:bottom w:val="single" w:sz="4" w:space="0" w:color="000000"/>
            </w:tcBorders>
            <w:shd w:val="clear" w:color="auto" w:fill="E6E6E6"/>
          </w:tcPr>
          <w:p w:rsidR="00F85B9D" w:rsidRPr="004536A7" w:rsidRDefault="00F85B9D">
            <w:pPr>
              <w:snapToGrid w:val="0"/>
              <w:rPr>
                <w:sz w:val="20"/>
                <w:szCs w:val="20"/>
              </w:rPr>
            </w:pPr>
          </w:p>
        </w:tc>
      </w:tr>
    </w:tbl>
    <w:p w:rsidR="004536A7" w:rsidRPr="004536A7" w:rsidRDefault="004536A7" w:rsidP="004536A7">
      <w:pPr>
        <w:pBdr>
          <w:bottom w:val="double" w:sz="24" w:space="1" w:color="000000"/>
        </w:pBdr>
        <w:jc w:val="both"/>
        <w:rPr>
          <w:sz w:val="20"/>
          <w:szCs w:val="20"/>
        </w:rPr>
      </w:pPr>
      <w:r w:rsidRPr="004536A7">
        <w:rPr>
          <w:sz w:val="20"/>
          <w:szCs w:val="20"/>
        </w:rPr>
        <w:lastRenderedPageBreak/>
        <w:t xml:space="preserve">In caso di titolo conseguito all’estero allegare idonea documentazione comprovante il riconoscimento dello stesso da parte della Repubblica Italiana quale titolo di pari valore rispetto a quello richiesto dal bando  </w:t>
      </w:r>
    </w:p>
    <w:p w:rsidR="00F85B9D" w:rsidRPr="004536A7" w:rsidRDefault="00F85B9D">
      <w:pPr>
        <w:pBdr>
          <w:bottom w:val="double" w:sz="24" w:space="1" w:color="000000"/>
        </w:pBdr>
        <w:jc w:val="both"/>
        <w:rPr>
          <w:sz w:val="20"/>
          <w:szCs w:val="20"/>
        </w:rPr>
      </w:pPr>
    </w:p>
    <w:p w:rsidR="00F85B9D" w:rsidRPr="004536A7" w:rsidRDefault="00F85B9D">
      <w:pPr>
        <w:pBdr>
          <w:bottom w:val="double" w:sz="24" w:space="1" w:color="000000"/>
        </w:pBdr>
        <w:jc w:val="both"/>
        <w:rPr>
          <w:sz w:val="20"/>
          <w:szCs w:val="20"/>
        </w:rPr>
      </w:pPr>
    </w:p>
    <w:p w:rsidR="00F85B9D" w:rsidRPr="004536A7" w:rsidRDefault="00F85B9D">
      <w:pPr>
        <w:ind w:right="142"/>
        <w:jc w:val="both"/>
        <w:rPr>
          <w:sz w:val="20"/>
          <w:szCs w:val="20"/>
        </w:rPr>
      </w:pPr>
    </w:p>
    <w:p w:rsidR="00F85B9D" w:rsidRPr="004536A7" w:rsidRDefault="00F85B9D">
      <w:pPr>
        <w:numPr>
          <w:ilvl w:val="0"/>
          <w:numId w:val="2"/>
        </w:numPr>
        <w:ind w:left="360" w:right="142"/>
        <w:jc w:val="both"/>
        <w:rPr>
          <w:sz w:val="20"/>
          <w:szCs w:val="20"/>
        </w:rPr>
      </w:pPr>
      <w:r w:rsidRPr="004536A7">
        <w:rPr>
          <w:sz w:val="20"/>
          <w:szCs w:val="20"/>
        </w:rPr>
        <w:t>REQUISITO ESPERIENZA PROFESSIONALE</w:t>
      </w:r>
    </w:p>
    <w:p w:rsidR="00F85B9D" w:rsidRPr="004536A7" w:rsidRDefault="00F85B9D">
      <w:pPr>
        <w:pStyle w:val="BodyText21"/>
        <w:autoSpaceDE/>
        <w:rPr>
          <w:sz w:val="20"/>
          <w:szCs w:val="20"/>
        </w:rPr>
      </w:pPr>
      <w:r w:rsidRPr="004536A7">
        <w:rPr>
          <w:sz w:val="20"/>
          <w:szCs w:val="20"/>
        </w:rPr>
        <w:t>(barrare e compilare  la parte che interessa)</w:t>
      </w:r>
    </w:p>
    <w:bookmarkStart w:id="18" w:name="__Fieldmark__289_458670404"/>
    <w:p w:rsidR="00F85B9D" w:rsidRPr="004536A7" w:rsidRDefault="004429D0">
      <w:pPr>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8"/>
      <w:r w:rsidR="00F85B9D" w:rsidRPr="004536A7">
        <w:rPr>
          <w:sz w:val="20"/>
          <w:szCs w:val="20"/>
        </w:rPr>
        <w:t xml:space="preserve">  Servizio prestato presso l</w:t>
      </w:r>
      <w:r w:rsidR="00576127" w:rsidRPr="004536A7">
        <w:rPr>
          <w:sz w:val="20"/>
          <w:szCs w:val="20"/>
        </w:rPr>
        <w:t>e</w:t>
      </w:r>
      <w:r w:rsidR="00F85B9D" w:rsidRPr="004536A7">
        <w:rPr>
          <w:sz w:val="20"/>
          <w:szCs w:val="20"/>
        </w:rPr>
        <w:t xml:space="preserve"> pubblic</w:t>
      </w:r>
      <w:r w:rsidR="00576127" w:rsidRPr="004536A7">
        <w:rPr>
          <w:sz w:val="20"/>
          <w:szCs w:val="20"/>
        </w:rPr>
        <w:t>he</w:t>
      </w:r>
      <w:r w:rsidR="00F85B9D" w:rsidRPr="004536A7">
        <w:rPr>
          <w:sz w:val="20"/>
          <w:szCs w:val="20"/>
        </w:rPr>
        <w:t xml:space="preserve"> amministrazion</w:t>
      </w:r>
      <w:r w:rsidR="00576127" w:rsidRPr="004536A7">
        <w:rPr>
          <w:sz w:val="20"/>
          <w:szCs w:val="20"/>
        </w:rPr>
        <w:t>i</w:t>
      </w:r>
      <w:r w:rsidR="00F85B9D" w:rsidRPr="004536A7">
        <w:rPr>
          <w:sz w:val="20"/>
          <w:szCs w:val="20"/>
        </w:rPr>
        <w:t xml:space="preserve"> (indicare denominazione ed indirizzo)</w:t>
      </w:r>
    </w:p>
    <w:tbl>
      <w:tblPr>
        <w:tblW w:w="0" w:type="auto"/>
        <w:tblLayout w:type="fixed"/>
        <w:tblCellMar>
          <w:left w:w="70" w:type="dxa"/>
          <w:right w:w="70" w:type="dxa"/>
        </w:tblCellMar>
        <w:tblLook w:val="0000"/>
      </w:tblPr>
      <w:tblGrid>
        <w:gridCol w:w="3310"/>
        <w:gridCol w:w="2160"/>
        <w:gridCol w:w="526"/>
        <w:gridCol w:w="1557"/>
        <w:gridCol w:w="452"/>
        <w:gridCol w:w="1415"/>
      </w:tblGrid>
      <w:tr w:rsidR="00F85B9D" w:rsidRPr="004536A7">
        <w:trPr>
          <w:trHeight w:val="397"/>
        </w:trPr>
        <w:tc>
          <w:tcPr>
            <w:tcW w:w="9420" w:type="dxa"/>
            <w:gridSpan w:val="6"/>
            <w:tcBorders>
              <w:bottom w:val="single" w:sz="6" w:space="0" w:color="000000"/>
            </w:tcBorders>
            <w:shd w:val="clear" w:color="auto" w:fill="DFDFDF"/>
          </w:tcPr>
          <w:p w:rsidR="00F85B9D" w:rsidRPr="004536A7" w:rsidRDefault="00F85B9D">
            <w:pPr>
              <w:snapToGrid w:val="0"/>
              <w:jc w:val="both"/>
              <w:rPr>
                <w:sz w:val="20"/>
                <w:szCs w:val="20"/>
              </w:rPr>
            </w:pPr>
          </w:p>
        </w:tc>
      </w:tr>
      <w:tr w:rsidR="00F85B9D" w:rsidRPr="004536A7">
        <w:trPr>
          <w:trHeight w:val="397"/>
        </w:trPr>
        <w:tc>
          <w:tcPr>
            <w:tcW w:w="3310" w:type="dxa"/>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 xml:space="preserve">Nella seguente posizione funzionale </w:t>
            </w:r>
          </w:p>
          <w:p w:rsidR="00F85B9D" w:rsidRPr="004536A7" w:rsidRDefault="00F85B9D">
            <w:pPr>
              <w:rPr>
                <w:sz w:val="20"/>
                <w:szCs w:val="20"/>
              </w:rPr>
            </w:pPr>
            <w:r w:rsidRPr="004536A7">
              <w:rPr>
                <w:sz w:val="20"/>
                <w:szCs w:val="20"/>
              </w:rPr>
              <w:t>(per l’accesso alla quale è richiesto diploma di laurea):</w:t>
            </w:r>
          </w:p>
        </w:tc>
        <w:tc>
          <w:tcPr>
            <w:tcW w:w="2160" w:type="dxa"/>
            <w:tcBorders>
              <w:bottom w:val="single" w:sz="6" w:space="0" w:color="000000"/>
            </w:tcBorders>
            <w:shd w:val="clear" w:color="auto" w:fill="DFDFDF"/>
          </w:tcPr>
          <w:p w:rsidR="00F85B9D" w:rsidRPr="004536A7" w:rsidRDefault="00F85B9D">
            <w:pPr>
              <w:snapToGrid w:val="0"/>
              <w:rPr>
                <w:sz w:val="20"/>
                <w:szCs w:val="20"/>
              </w:rPr>
            </w:pPr>
          </w:p>
        </w:tc>
        <w:tc>
          <w:tcPr>
            <w:tcW w:w="526" w:type="dxa"/>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 xml:space="preserve">Dal </w:t>
            </w:r>
          </w:p>
        </w:tc>
        <w:tc>
          <w:tcPr>
            <w:tcW w:w="1557" w:type="dxa"/>
            <w:tcBorders>
              <w:bottom w:val="single" w:sz="6" w:space="0" w:color="000000"/>
            </w:tcBorders>
            <w:shd w:val="clear" w:color="auto" w:fill="DFDFDF"/>
          </w:tcPr>
          <w:p w:rsidR="00F85B9D" w:rsidRPr="004536A7" w:rsidRDefault="00F85B9D">
            <w:pPr>
              <w:snapToGrid w:val="0"/>
              <w:rPr>
                <w:sz w:val="20"/>
                <w:szCs w:val="20"/>
              </w:rPr>
            </w:pPr>
          </w:p>
        </w:tc>
        <w:tc>
          <w:tcPr>
            <w:tcW w:w="452" w:type="dxa"/>
            <w:tcBorders>
              <w:bottom w:val="single" w:sz="6" w:space="0" w:color="000000"/>
            </w:tcBorders>
            <w:shd w:val="clear" w:color="auto" w:fill="auto"/>
          </w:tcPr>
          <w:p w:rsidR="00F85B9D" w:rsidRPr="004536A7" w:rsidRDefault="00F85B9D">
            <w:pPr>
              <w:snapToGrid w:val="0"/>
              <w:rPr>
                <w:sz w:val="20"/>
                <w:szCs w:val="20"/>
              </w:rPr>
            </w:pPr>
          </w:p>
          <w:p w:rsidR="00F85B9D" w:rsidRPr="004536A7" w:rsidRDefault="00F85B9D">
            <w:pPr>
              <w:rPr>
                <w:sz w:val="20"/>
                <w:szCs w:val="20"/>
              </w:rPr>
            </w:pPr>
            <w:r w:rsidRPr="004536A7">
              <w:rPr>
                <w:sz w:val="20"/>
                <w:szCs w:val="20"/>
              </w:rPr>
              <w:t>al</w:t>
            </w:r>
          </w:p>
        </w:tc>
        <w:tc>
          <w:tcPr>
            <w:tcW w:w="1415" w:type="dxa"/>
            <w:tcBorders>
              <w:bottom w:val="single" w:sz="6" w:space="0" w:color="000000"/>
            </w:tcBorders>
            <w:shd w:val="clear" w:color="auto" w:fill="DFDFDF"/>
          </w:tcPr>
          <w:p w:rsidR="00F85B9D" w:rsidRPr="004536A7" w:rsidRDefault="00F85B9D">
            <w:pPr>
              <w:snapToGrid w:val="0"/>
              <w:rPr>
                <w:sz w:val="20"/>
                <w:szCs w:val="20"/>
              </w:rPr>
            </w:pPr>
          </w:p>
        </w:tc>
      </w:tr>
    </w:tbl>
    <w:p w:rsidR="00F85B9D" w:rsidRPr="004536A7" w:rsidRDefault="00F85B9D">
      <w:pPr>
        <w:rPr>
          <w:sz w:val="20"/>
          <w:szCs w:val="20"/>
        </w:rPr>
      </w:pPr>
    </w:p>
    <w:p w:rsidR="00F85B9D" w:rsidRPr="004536A7" w:rsidRDefault="00F85B9D">
      <w:pPr>
        <w:rPr>
          <w:sz w:val="20"/>
          <w:szCs w:val="20"/>
        </w:rPr>
      </w:pPr>
      <w:r w:rsidRPr="004536A7">
        <w:rPr>
          <w:sz w:val="20"/>
          <w:szCs w:val="20"/>
        </w:rPr>
        <w:t>○Di essere in possesso di</w:t>
      </w:r>
    </w:p>
    <w:p w:rsidR="00F85B9D" w:rsidRPr="004536A7" w:rsidRDefault="00F85B9D">
      <w:pPr>
        <w:rPr>
          <w:sz w:val="20"/>
          <w:szCs w:val="20"/>
        </w:rPr>
      </w:pPr>
    </w:p>
    <w:p w:rsidR="00F85B9D" w:rsidRPr="004536A7" w:rsidRDefault="00F85B9D">
      <w:pPr>
        <w:rPr>
          <w:sz w:val="20"/>
          <w:szCs w:val="20"/>
        </w:rPr>
      </w:pPr>
      <w:r w:rsidRPr="004536A7">
        <w:rPr>
          <w:sz w:val="20"/>
          <w:szCs w:val="20"/>
        </w:rPr>
        <w:t xml:space="preserve">○  Dottorato di ricerca conseguito il   </w:t>
      </w:r>
      <w:r w:rsidRPr="004536A7">
        <w:rPr>
          <w:sz w:val="20"/>
          <w:szCs w:val="20"/>
          <w:shd w:val="clear" w:color="auto" w:fill="EAEAEA"/>
        </w:rPr>
        <w:t xml:space="preserve">|__|__| |__|__| |__|__|__|__| </w:t>
      </w:r>
    </w:p>
    <w:tbl>
      <w:tblPr>
        <w:tblW w:w="0" w:type="auto"/>
        <w:tblLayout w:type="fixed"/>
        <w:tblCellMar>
          <w:left w:w="70" w:type="dxa"/>
          <w:right w:w="70" w:type="dxa"/>
        </w:tblCellMar>
        <w:tblLook w:val="0000"/>
      </w:tblPr>
      <w:tblGrid>
        <w:gridCol w:w="2480"/>
        <w:gridCol w:w="6902"/>
      </w:tblGrid>
      <w:tr w:rsidR="00F85B9D" w:rsidRPr="004536A7">
        <w:tc>
          <w:tcPr>
            <w:tcW w:w="2480" w:type="dxa"/>
            <w:shd w:val="clear" w:color="auto" w:fill="auto"/>
            <w:vAlign w:val="bottom"/>
          </w:tcPr>
          <w:p w:rsidR="00F85B9D" w:rsidRPr="004536A7" w:rsidRDefault="00F85B9D">
            <w:pPr>
              <w:rPr>
                <w:sz w:val="20"/>
                <w:szCs w:val="20"/>
              </w:rPr>
            </w:pPr>
            <w:r w:rsidRPr="004536A7">
              <w:rPr>
                <w:sz w:val="20"/>
                <w:szCs w:val="20"/>
              </w:rPr>
              <w:t xml:space="preserve">Presso l’Università degli studi di  </w:t>
            </w:r>
          </w:p>
        </w:tc>
        <w:tc>
          <w:tcPr>
            <w:tcW w:w="6902" w:type="dxa"/>
            <w:tcBorders>
              <w:bottom w:val="single" w:sz="4" w:space="0" w:color="000000"/>
            </w:tcBorders>
            <w:shd w:val="clear" w:color="auto" w:fill="E6E6E6"/>
          </w:tcPr>
          <w:p w:rsidR="00F85B9D" w:rsidRPr="004536A7" w:rsidRDefault="00F85B9D">
            <w:pPr>
              <w:snapToGrid w:val="0"/>
              <w:rPr>
                <w:sz w:val="20"/>
                <w:szCs w:val="20"/>
              </w:rPr>
            </w:pPr>
          </w:p>
        </w:tc>
      </w:tr>
    </w:tbl>
    <w:p w:rsidR="00F85B9D" w:rsidRPr="004536A7" w:rsidRDefault="00F85B9D">
      <w:pPr>
        <w:rPr>
          <w:sz w:val="20"/>
          <w:szCs w:val="20"/>
        </w:rPr>
      </w:pPr>
    </w:p>
    <w:p w:rsidR="00F85B9D" w:rsidRPr="004536A7" w:rsidRDefault="00F85B9D">
      <w:pPr>
        <w:rPr>
          <w:sz w:val="20"/>
          <w:szCs w:val="20"/>
        </w:rPr>
      </w:pPr>
      <w:r w:rsidRPr="004536A7">
        <w:rPr>
          <w:sz w:val="20"/>
          <w:szCs w:val="20"/>
        </w:rPr>
        <w:t xml:space="preserve">○ Diploma di specializzazione conseguito il   </w:t>
      </w:r>
      <w:r w:rsidRPr="004536A7">
        <w:rPr>
          <w:sz w:val="20"/>
          <w:szCs w:val="20"/>
          <w:shd w:val="clear" w:color="auto" w:fill="EAEAEA"/>
        </w:rPr>
        <w:t xml:space="preserve">|__|__| |__|__| |__|__|__|__| </w:t>
      </w:r>
    </w:p>
    <w:tbl>
      <w:tblPr>
        <w:tblW w:w="0" w:type="auto"/>
        <w:tblLayout w:type="fixed"/>
        <w:tblCellMar>
          <w:left w:w="70" w:type="dxa"/>
          <w:right w:w="70" w:type="dxa"/>
        </w:tblCellMar>
        <w:tblLook w:val="0000"/>
      </w:tblPr>
      <w:tblGrid>
        <w:gridCol w:w="2480"/>
        <w:gridCol w:w="6902"/>
      </w:tblGrid>
      <w:tr w:rsidR="00F85B9D" w:rsidRPr="004536A7">
        <w:tc>
          <w:tcPr>
            <w:tcW w:w="2480" w:type="dxa"/>
            <w:shd w:val="clear" w:color="auto" w:fill="auto"/>
            <w:vAlign w:val="bottom"/>
          </w:tcPr>
          <w:p w:rsidR="00F85B9D" w:rsidRPr="004536A7" w:rsidRDefault="00F85B9D">
            <w:pPr>
              <w:rPr>
                <w:sz w:val="20"/>
                <w:szCs w:val="20"/>
              </w:rPr>
            </w:pPr>
            <w:r w:rsidRPr="004536A7">
              <w:rPr>
                <w:sz w:val="20"/>
                <w:szCs w:val="20"/>
              </w:rPr>
              <w:t xml:space="preserve">Presso la scuola di specializzazione   </w:t>
            </w:r>
          </w:p>
        </w:tc>
        <w:tc>
          <w:tcPr>
            <w:tcW w:w="6902" w:type="dxa"/>
            <w:tcBorders>
              <w:bottom w:val="single" w:sz="4" w:space="0" w:color="000000"/>
            </w:tcBorders>
            <w:shd w:val="clear" w:color="auto" w:fill="E6E6E6"/>
          </w:tcPr>
          <w:p w:rsidR="00F85B9D" w:rsidRPr="004536A7" w:rsidRDefault="00F85B9D">
            <w:pPr>
              <w:snapToGrid w:val="0"/>
              <w:rPr>
                <w:sz w:val="20"/>
                <w:szCs w:val="20"/>
              </w:rPr>
            </w:pPr>
          </w:p>
        </w:tc>
      </w:tr>
    </w:tbl>
    <w:p w:rsidR="00F85B9D" w:rsidRPr="004536A7" w:rsidRDefault="00F85B9D">
      <w:pPr>
        <w:rPr>
          <w:sz w:val="20"/>
          <w:szCs w:val="20"/>
        </w:rPr>
      </w:pPr>
    </w:p>
    <w:tbl>
      <w:tblPr>
        <w:tblW w:w="0" w:type="auto"/>
        <w:tblLayout w:type="fixed"/>
        <w:tblCellMar>
          <w:left w:w="70" w:type="dxa"/>
          <w:right w:w="70" w:type="dxa"/>
        </w:tblCellMar>
        <w:tblLook w:val="0000"/>
      </w:tblPr>
      <w:tblGrid>
        <w:gridCol w:w="2590"/>
        <w:gridCol w:w="3459"/>
      </w:tblGrid>
      <w:tr w:rsidR="00F85B9D" w:rsidRPr="004536A7">
        <w:trPr>
          <w:trHeight w:val="397"/>
        </w:trPr>
        <w:tc>
          <w:tcPr>
            <w:tcW w:w="2590" w:type="dxa"/>
            <w:shd w:val="clear" w:color="auto" w:fill="auto"/>
          </w:tcPr>
          <w:p w:rsidR="00F85B9D" w:rsidRPr="004536A7" w:rsidRDefault="00F85B9D">
            <w:pPr>
              <w:rPr>
                <w:sz w:val="20"/>
                <w:szCs w:val="20"/>
              </w:rPr>
            </w:pPr>
            <w:r w:rsidRPr="004536A7">
              <w:rPr>
                <w:sz w:val="20"/>
                <w:szCs w:val="20"/>
              </w:rPr>
              <w:t xml:space="preserve">Individuata dal DPCM      </w:t>
            </w:r>
          </w:p>
        </w:tc>
        <w:tc>
          <w:tcPr>
            <w:tcW w:w="3459" w:type="dxa"/>
            <w:tcBorders>
              <w:bottom w:val="single" w:sz="6" w:space="0" w:color="000000"/>
            </w:tcBorders>
            <w:shd w:val="clear" w:color="auto" w:fill="DFDFDF"/>
          </w:tcPr>
          <w:p w:rsidR="00F85B9D" w:rsidRPr="004536A7" w:rsidRDefault="00F85B9D">
            <w:pPr>
              <w:snapToGrid w:val="0"/>
              <w:rPr>
                <w:sz w:val="20"/>
                <w:szCs w:val="20"/>
              </w:rPr>
            </w:pPr>
          </w:p>
        </w:tc>
      </w:tr>
    </w:tbl>
    <w:p w:rsidR="00F85B9D" w:rsidRPr="004536A7" w:rsidRDefault="00F85B9D">
      <w:pPr>
        <w:rPr>
          <w:sz w:val="20"/>
          <w:szCs w:val="20"/>
        </w:rPr>
      </w:pPr>
      <w:r w:rsidRPr="004536A7">
        <w:rPr>
          <w:sz w:val="20"/>
          <w:szCs w:val="20"/>
        </w:rPr>
        <w:t xml:space="preserve">       </w:t>
      </w:r>
    </w:p>
    <w:p w:rsidR="00576127" w:rsidRPr="004536A7" w:rsidRDefault="00F85B9D">
      <w:pPr>
        <w:rPr>
          <w:sz w:val="20"/>
          <w:szCs w:val="20"/>
        </w:rPr>
      </w:pPr>
      <w:r w:rsidRPr="004536A7">
        <w:rPr>
          <w:sz w:val="20"/>
          <w:szCs w:val="20"/>
        </w:rPr>
        <w:t xml:space="preserve">○ </w:t>
      </w:r>
      <w:r w:rsidR="00576127" w:rsidRPr="004536A7">
        <w:rPr>
          <w:sz w:val="20"/>
          <w:szCs w:val="20"/>
        </w:rPr>
        <w:t>di aver maturato specializzazione professionale, culturale e scientifica</w:t>
      </w:r>
    </w:p>
    <w:p w:rsidR="00576127" w:rsidRPr="004536A7" w:rsidRDefault="00576127">
      <w:pPr>
        <w:rPr>
          <w:sz w:val="20"/>
          <w:szCs w:val="20"/>
        </w:rPr>
      </w:pPr>
      <w:r w:rsidRPr="004536A7">
        <w:rPr>
          <w:sz w:val="20"/>
          <w:szCs w:val="20"/>
        </w:rPr>
        <w:t xml:space="preserve">__________________________________________________________________________________________ </w:t>
      </w:r>
    </w:p>
    <w:p w:rsidR="00F85B9D" w:rsidRPr="004536A7" w:rsidRDefault="00F85B9D">
      <w:pPr>
        <w:rPr>
          <w:sz w:val="20"/>
          <w:szCs w:val="20"/>
        </w:rPr>
      </w:pPr>
    </w:p>
    <w:p w:rsidR="00F85B9D" w:rsidRPr="004536A7" w:rsidRDefault="00F85B9D">
      <w:pPr>
        <w:jc w:val="center"/>
        <w:rPr>
          <w:sz w:val="20"/>
          <w:szCs w:val="20"/>
        </w:rPr>
      </w:pPr>
      <w:r w:rsidRPr="004536A7">
        <w:rPr>
          <w:sz w:val="20"/>
          <w:szCs w:val="20"/>
        </w:rPr>
        <w:t>____***_____</w:t>
      </w:r>
    </w:p>
    <w:p w:rsidR="00F85B9D" w:rsidRPr="004536A7" w:rsidRDefault="00F85B9D">
      <w:pPr>
        <w:rPr>
          <w:sz w:val="20"/>
          <w:szCs w:val="20"/>
        </w:rPr>
      </w:pPr>
    </w:p>
    <w:bookmarkStart w:id="19" w:name="__Fieldmark__290_458670404"/>
    <w:p w:rsidR="00F85B9D" w:rsidRPr="004536A7" w:rsidRDefault="004429D0">
      <w:pP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19"/>
      <w:r w:rsidR="00F85B9D" w:rsidRPr="004536A7">
        <w:rPr>
          <w:sz w:val="20"/>
          <w:szCs w:val="20"/>
        </w:rPr>
        <w:t xml:space="preserve">  Svolgimento di funzioni dirigenziali presso </w:t>
      </w:r>
      <w:r w:rsidR="00576127" w:rsidRPr="004536A7">
        <w:rPr>
          <w:sz w:val="20"/>
          <w:szCs w:val="20"/>
        </w:rPr>
        <w:t xml:space="preserve">organismi, </w:t>
      </w:r>
      <w:r w:rsidR="00F85B9D" w:rsidRPr="004536A7">
        <w:rPr>
          <w:sz w:val="20"/>
          <w:szCs w:val="20"/>
        </w:rPr>
        <w:t>enti pubblic</w:t>
      </w:r>
      <w:r w:rsidR="00576127" w:rsidRPr="004536A7">
        <w:rPr>
          <w:sz w:val="20"/>
          <w:szCs w:val="20"/>
        </w:rPr>
        <w:t>i o privati, aziende pubbliche o private</w:t>
      </w:r>
      <w:r w:rsidR="00F85B9D" w:rsidRPr="004536A7">
        <w:rPr>
          <w:sz w:val="20"/>
          <w:szCs w:val="20"/>
        </w:rPr>
        <w:t xml:space="preserve"> (indicare denominazione ed indirizzo e dichiarare la descrizione dell’oggetto del contratto e delle funzioni dirigenziali svolte)</w:t>
      </w:r>
    </w:p>
    <w:tbl>
      <w:tblPr>
        <w:tblW w:w="0" w:type="auto"/>
        <w:tblLayout w:type="fixed"/>
        <w:tblCellMar>
          <w:left w:w="70" w:type="dxa"/>
          <w:right w:w="70" w:type="dxa"/>
        </w:tblCellMar>
        <w:tblLook w:val="0000"/>
      </w:tblPr>
      <w:tblGrid>
        <w:gridCol w:w="9420"/>
      </w:tblGrid>
      <w:tr w:rsidR="00F85B9D" w:rsidRPr="004536A7" w:rsidTr="00576127">
        <w:trPr>
          <w:trHeight w:val="397"/>
        </w:trPr>
        <w:tc>
          <w:tcPr>
            <w:tcW w:w="9420" w:type="dxa"/>
            <w:shd w:val="clear" w:color="auto" w:fill="DFDFDF"/>
          </w:tcPr>
          <w:p w:rsidR="00F85B9D" w:rsidRPr="004536A7" w:rsidRDefault="00F85B9D">
            <w:pPr>
              <w:snapToGrid w:val="0"/>
              <w:jc w:val="both"/>
              <w:rPr>
                <w:sz w:val="20"/>
                <w:szCs w:val="20"/>
              </w:rPr>
            </w:pPr>
          </w:p>
        </w:tc>
      </w:tr>
      <w:tr w:rsidR="00576127" w:rsidRPr="004536A7">
        <w:trPr>
          <w:trHeight w:val="397"/>
        </w:trPr>
        <w:tc>
          <w:tcPr>
            <w:tcW w:w="9420" w:type="dxa"/>
            <w:tcBorders>
              <w:bottom w:val="single" w:sz="6" w:space="0" w:color="000000"/>
            </w:tcBorders>
            <w:shd w:val="clear" w:color="auto" w:fill="DFDFDF"/>
          </w:tcPr>
          <w:p w:rsidR="00576127" w:rsidRPr="004536A7" w:rsidRDefault="00576127">
            <w:pPr>
              <w:snapToGrid w:val="0"/>
              <w:jc w:val="both"/>
              <w:rPr>
                <w:sz w:val="20"/>
                <w:szCs w:val="20"/>
              </w:rPr>
            </w:pPr>
          </w:p>
          <w:p w:rsidR="00576127" w:rsidRPr="004536A7" w:rsidRDefault="00576127">
            <w:pPr>
              <w:snapToGrid w:val="0"/>
              <w:jc w:val="both"/>
              <w:rPr>
                <w:sz w:val="20"/>
                <w:szCs w:val="20"/>
              </w:rPr>
            </w:pPr>
          </w:p>
        </w:tc>
      </w:tr>
    </w:tbl>
    <w:p w:rsidR="00F85B9D" w:rsidRPr="004536A7" w:rsidRDefault="00F85B9D">
      <w:pPr>
        <w:rPr>
          <w:sz w:val="20"/>
          <w:szCs w:val="20"/>
        </w:rPr>
      </w:pPr>
    </w:p>
    <w:p w:rsidR="00F85B9D" w:rsidRPr="004536A7" w:rsidRDefault="00F85B9D">
      <w:pPr>
        <w:rPr>
          <w:sz w:val="20"/>
          <w:szCs w:val="20"/>
        </w:rPr>
      </w:pPr>
      <w:r w:rsidRPr="004536A7">
        <w:rPr>
          <w:sz w:val="20"/>
          <w:szCs w:val="20"/>
        </w:rPr>
        <w:t xml:space="preserve">Dal </w:t>
      </w:r>
      <w:r w:rsidRPr="004536A7">
        <w:rPr>
          <w:sz w:val="20"/>
          <w:szCs w:val="20"/>
          <w:shd w:val="clear" w:color="auto" w:fill="EAEAEA"/>
        </w:rPr>
        <w:t xml:space="preserve">|__|__| |__|__| |__|__|__|__|   </w:t>
      </w:r>
      <w:r w:rsidRPr="004536A7">
        <w:rPr>
          <w:sz w:val="20"/>
          <w:szCs w:val="20"/>
        </w:rPr>
        <w:t>al</w:t>
      </w:r>
      <w:r w:rsidRPr="004536A7">
        <w:rPr>
          <w:sz w:val="20"/>
          <w:szCs w:val="20"/>
          <w:shd w:val="clear" w:color="auto" w:fill="EAEAEA"/>
        </w:rPr>
        <w:t xml:space="preserve"> |__|__| |__|__| |__|__|__|__|</w:t>
      </w:r>
    </w:p>
    <w:p w:rsidR="00F85B9D" w:rsidRPr="004536A7" w:rsidRDefault="00F85B9D">
      <w:pPr>
        <w:rPr>
          <w:sz w:val="20"/>
          <w:szCs w:val="20"/>
        </w:rPr>
      </w:pPr>
    </w:p>
    <w:p w:rsidR="00F85B9D" w:rsidRPr="004536A7" w:rsidRDefault="00F85B9D">
      <w:pPr>
        <w:jc w:val="center"/>
        <w:rPr>
          <w:sz w:val="20"/>
          <w:szCs w:val="20"/>
        </w:rPr>
      </w:pPr>
      <w:r w:rsidRPr="004536A7">
        <w:rPr>
          <w:sz w:val="20"/>
          <w:szCs w:val="20"/>
        </w:rPr>
        <w:t>___***____</w:t>
      </w:r>
    </w:p>
    <w:p w:rsidR="0071310F" w:rsidRPr="004536A7" w:rsidRDefault="004429D0" w:rsidP="0071310F">
      <w:pPr>
        <w:jc w:val="both"/>
        <w:rPr>
          <w:sz w:val="20"/>
          <w:szCs w:val="20"/>
        </w:rPr>
      </w:pPr>
      <w:r w:rsidRPr="004536A7">
        <w:rPr>
          <w:sz w:val="20"/>
          <w:szCs w:val="20"/>
        </w:rPr>
        <w:fldChar w:fldCharType="begin">
          <w:ffData>
            <w:name w:val=""/>
            <w:enabled/>
            <w:calcOnExit w:val="0"/>
            <w:checkBox>
              <w:sizeAuto/>
              <w:default w:val="0"/>
              <w:checked w:val="0"/>
            </w:checkBox>
          </w:ffData>
        </w:fldChar>
      </w:r>
      <w:r w:rsidR="0071310F"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r w:rsidR="0071310F" w:rsidRPr="004536A7">
        <w:rPr>
          <w:sz w:val="20"/>
          <w:szCs w:val="20"/>
        </w:rPr>
        <w:t xml:space="preserve">  </w:t>
      </w:r>
      <w:r w:rsidR="0071310F">
        <w:rPr>
          <w:sz w:val="20"/>
          <w:szCs w:val="20"/>
        </w:rPr>
        <w:t xml:space="preserve">ricerca e docenza universitaria </w:t>
      </w:r>
    </w:p>
    <w:tbl>
      <w:tblPr>
        <w:tblW w:w="0" w:type="auto"/>
        <w:tblLayout w:type="fixed"/>
        <w:tblCellMar>
          <w:left w:w="70" w:type="dxa"/>
          <w:right w:w="70" w:type="dxa"/>
        </w:tblCellMar>
        <w:tblLook w:val="0000"/>
      </w:tblPr>
      <w:tblGrid>
        <w:gridCol w:w="9420"/>
      </w:tblGrid>
      <w:tr w:rsidR="0071310F" w:rsidRPr="004536A7" w:rsidTr="00436403">
        <w:trPr>
          <w:trHeight w:val="397"/>
        </w:trPr>
        <w:tc>
          <w:tcPr>
            <w:tcW w:w="9420" w:type="dxa"/>
            <w:shd w:val="clear" w:color="auto" w:fill="DFDFDF"/>
          </w:tcPr>
          <w:p w:rsidR="0071310F" w:rsidRPr="004536A7" w:rsidRDefault="0071310F" w:rsidP="00436403">
            <w:pPr>
              <w:snapToGrid w:val="0"/>
              <w:jc w:val="both"/>
              <w:rPr>
                <w:sz w:val="20"/>
                <w:szCs w:val="20"/>
              </w:rPr>
            </w:pPr>
          </w:p>
        </w:tc>
      </w:tr>
      <w:tr w:rsidR="0071310F" w:rsidRPr="004536A7" w:rsidTr="00436403">
        <w:trPr>
          <w:trHeight w:val="397"/>
        </w:trPr>
        <w:tc>
          <w:tcPr>
            <w:tcW w:w="9420" w:type="dxa"/>
            <w:tcBorders>
              <w:bottom w:val="single" w:sz="6" w:space="0" w:color="000000"/>
            </w:tcBorders>
            <w:shd w:val="clear" w:color="auto" w:fill="DFDFDF"/>
          </w:tcPr>
          <w:p w:rsidR="0071310F" w:rsidRPr="004536A7" w:rsidRDefault="0071310F" w:rsidP="00436403">
            <w:pPr>
              <w:snapToGrid w:val="0"/>
              <w:jc w:val="both"/>
              <w:rPr>
                <w:sz w:val="20"/>
                <w:szCs w:val="20"/>
              </w:rPr>
            </w:pPr>
          </w:p>
          <w:p w:rsidR="0071310F" w:rsidRPr="004536A7" w:rsidRDefault="0071310F" w:rsidP="00436403">
            <w:pPr>
              <w:snapToGrid w:val="0"/>
              <w:jc w:val="both"/>
              <w:rPr>
                <w:sz w:val="20"/>
                <w:szCs w:val="20"/>
              </w:rPr>
            </w:pPr>
          </w:p>
        </w:tc>
      </w:tr>
    </w:tbl>
    <w:p w:rsidR="0071310F" w:rsidRPr="004536A7" w:rsidRDefault="0071310F" w:rsidP="0071310F">
      <w:pPr>
        <w:rPr>
          <w:sz w:val="20"/>
          <w:szCs w:val="20"/>
        </w:rPr>
      </w:pPr>
    </w:p>
    <w:p w:rsidR="0071310F" w:rsidRPr="004536A7" w:rsidRDefault="0071310F" w:rsidP="0071310F">
      <w:pPr>
        <w:rPr>
          <w:sz w:val="20"/>
          <w:szCs w:val="20"/>
        </w:rPr>
      </w:pPr>
      <w:r w:rsidRPr="004536A7">
        <w:rPr>
          <w:sz w:val="20"/>
          <w:szCs w:val="20"/>
        </w:rPr>
        <w:t xml:space="preserve">Dal </w:t>
      </w:r>
      <w:r w:rsidRPr="004536A7">
        <w:rPr>
          <w:sz w:val="20"/>
          <w:szCs w:val="20"/>
          <w:shd w:val="clear" w:color="auto" w:fill="EAEAEA"/>
        </w:rPr>
        <w:t xml:space="preserve">|__|__| |__|__| |__|__|__|__|   </w:t>
      </w:r>
      <w:r w:rsidRPr="004536A7">
        <w:rPr>
          <w:sz w:val="20"/>
          <w:szCs w:val="20"/>
        </w:rPr>
        <w:t>al</w:t>
      </w:r>
      <w:r w:rsidRPr="004536A7">
        <w:rPr>
          <w:sz w:val="20"/>
          <w:szCs w:val="20"/>
          <w:shd w:val="clear" w:color="auto" w:fill="EAEAEA"/>
        </w:rPr>
        <w:t xml:space="preserve"> |__|__| |__|__| |__|__|__|__|</w:t>
      </w:r>
    </w:p>
    <w:p w:rsidR="00F85B9D" w:rsidRPr="004536A7" w:rsidRDefault="00F85B9D" w:rsidP="0071310F">
      <w:pPr>
        <w:jc w:val="both"/>
        <w:rPr>
          <w:sz w:val="20"/>
          <w:szCs w:val="20"/>
        </w:rPr>
      </w:pPr>
    </w:p>
    <w:p w:rsidR="00F85B9D" w:rsidRPr="004536A7" w:rsidRDefault="00F85B9D">
      <w:pPr>
        <w:rPr>
          <w:sz w:val="20"/>
          <w:szCs w:val="20"/>
        </w:rPr>
      </w:pPr>
    </w:p>
    <w:p w:rsidR="00F85B9D" w:rsidRPr="004536A7" w:rsidRDefault="00F85B9D" w:rsidP="00576127">
      <w:pPr>
        <w:jc w:val="both"/>
        <w:rPr>
          <w:sz w:val="20"/>
          <w:szCs w:val="20"/>
        </w:rPr>
      </w:pPr>
      <w:r w:rsidRPr="004536A7">
        <w:rPr>
          <w:sz w:val="20"/>
          <w:szCs w:val="20"/>
        </w:rPr>
        <w:t xml:space="preserve">  </w:t>
      </w:r>
    </w:p>
    <w:p w:rsidR="00F85B9D" w:rsidRPr="004536A7" w:rsidRDefault="00F85B9D">
      <w:pPr>
        <w:pBdr>
          <w:bottom w:val="double" w:sz="24" w:space="1" w:color="000000"/>
        </w:pBdr>
        <w:jc w:val="both"/>
        <w:rPr>
          <w:sz w:val="20"/>
          <w:szCs w:val="20"/>
        </w:rPr>
      </w:pPr>
    </w:p>
    <w:p w:rsidR="00F85B9D" w:rsidRPr="004536A7" w:rsidRDefault="00F85B9D">
      <w:pPr>
        <w:rPr>
          <w:sz w:val="20"/>
          <w:szCs w:val="20"/>
        </w:rPr>
      </w:pPr>
    </w:p>
    <w:p w:rsidR="00F85B9D" w:rsidRPr="004536A7" w:rsidRDefault="00F85B9D">
      <w:pPr>
        <w:pBdr>
          <w:bottom w:val="double" w:sz="24" w:space="1" w:color="000000"/>
        </w:pBdr>
        <w:jc w:val="both"/>
        <w:rPr>
          <w:sz w:val="20"/>
          <w:szCs w:val="20"/>
        </w:rPr>
      </w:pPr>
      <w:r w:rsidRPr="004536A7">
        <w:rPr>
          <w:sz w:val="20"/>
          <w:szCs w:val="20"/>
        </w:rPr>
        <w:t>8. IDONEITA’ FISICA INCONDIZIONATA ALL’IMPIEGO SPECIFICO</w:t>
      </w:r>
    </w:p>
    <w:p w:rsidR="00F85B9D" w:rsidRPr="004536A7" w:rsidRDefault="00F85B9D">
      <w:pPr>
        <w:pBdr>
          <w:bottom w:val="double" w:sz="24" w:space="1" w:color="000000"/>
        </w:pBdr>
        <w:jc w:val="both"/>
        <w:rPr>
          <w:sz w:val="20"/>
          <w:szCs w:val="20"/>
        </w:rPr>
      </w:pPr>
      <w:r w:rsidRPr="004536A7">
        <w:rPr>
          <w:sz w:val="20"/>
          <w:szCs w:val="20"/>
        </w:rPr>
        <w:t>Il/la sottoscritto/a è consapevole che la mancanza di tale requisito se accertata preventivamente, costituisce impedimento alla sottoscrizione del contratto individuale di lavoro; se accertata successivamente alla sottoscrizione del contratto, costituisce causa di recesso da parte dell’Amministrazione.</w:t>
      </w:r>
    </w:p>
    <w:p w:rsidR="00F85B9D" w:rsidRPr="004536A7" w:rsidRDefault="00F85B9D">
      <w:pPr>
        <w:pBdr>
          <w:bottom w:val="double" w:sz="24" w:space="1" w:color="000000"/>
        </w:pBdr>
        <w:jc w:val="both"/>
        <w:rPr>
          <w:sz w:val="20"/>
          <w:szCs w:val="20"/>
        </w:rPr>
      </w:pPr>
    </w:p>
    <w:p w:rsidR="00F85B9D" w:rsidRPr="004536A7" w:rsidRDefault="00F85B9D">
      <w:pPr>
        <w:rPr>
          <w:sz w:val="20"/>
          <w:szCs w:val="20"/>
        </w:rPr>
      </w:pPr>
    </w:p>
    <w:p w:rsidR="00F85B9D" w:rsidRPr="004536A7" w:rsidRDefault="00F85B9D">
      <w:pPr>
        <w:pBdr>
          <w:bottom w:val="double" w:sz="24" w:space="1" w:color="000000"/>
        </w:pBdr>
        <w:jc w:val="both"/>
        <w:rPr>
          <w:sz w:val="20"/>
          <w:szCs w:val="20"/>
        </w:rPr>
      </w:pPr>
      <w:r w:rsidRPr="004536A7">
        <w:rPr>
          <w:sz w:val="20"/>
          <w:szCs w:val="20"/>
        </w:rPr>
        <w:t>9. CONDIZIONI DI INCOMPATIBILITA' - INCONFERIBILITA' D.LGS. N. 39/2013</w:t>
      </w:r>
    </w:p>
    <w:p w:rsidR="00F85B9D" w:rsidRPr="004536A7" w:rsidRDefault="00F85B9D">
      <w:pPr>
        <w:pBdr>
          <w:bottom w:val="double" w:sz="24" w:space="1" w:color="000000"/>
        </w:pBdr>
        <w:jc w:val="both"/>
        <w:rPr>
          <w:sz w:val="20"/>
          <w:szCs w:val="20"/>
        </w:rPr>
      </w:pPr>
    </w:p>
    <w:bookmarkStart w:id="20" w:name="__Fieldmark__293_458670404"/>
    <w:p w:rsidR="00F85B9D" w:rsidRPr="004536A7" w:rsidRDefault="004429D0">
      <w:pPr>
        <w:pBdr>
          <w:bottom w:val="double" w:sz="24" w:space="1" w:color="000000"/>
        </w:pBd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20"/>
      <w:r w:rsidR="00F85B9D" w:rsidRPr="004536A7">
        <w:rPr>
          <w:bCs/>
          <w:sz w:val="20"/>
          <w:szCs w:val="20"/>
        </w:rPr>
        <w:t xml:space="preserve"> NO</w:t>
      </w:r>
    </w:p>
    <w:p w:rsidR="00F85B9D" w:rsidRPr="004536A7" w:rsidRDefault="00F85B9D">
      <w:pPr>
        <w:pBdr>
          <w:bottom w:val="double" w:sz="24" w:space="1" w:color="000000"/>
        </w:pBdr>
        <w:jc w:val="both"/>
        <w:rPr>
          <w:sz w:val="20"/>
          <w:szCs w:val="20"/>
        </w:rPr>
      </w:pPr>
    </w:p>
    <w:bookmarkStart w:id="21" w:name="__Fieldmark__294_458670404"/>
    <w:p w:rsidR="00F85B9D" w:rsidRPr="004536A7" w:rsidRDefault="004429D0">
      <w:pPr>
        <w:pBdr>
          <w:bottom w:val="double" w:sz="24" w:space="1" w:color="000000"/>
        </w:pBdr>
        <w:jc w:val="both"/>
        <w:rPr>
          <w:sz w:val="20"/>
          <w:szCs w:val="20"/>
        </w:rPr>
      </w:pPr>
      <w:r w:rsidRPr="004536A7">
        <w:rPr>
          <w:sz w:val="20"/>
          <w:szCs w:val="20"/>
        </w:rPr>
        <w:fldChar w:fldCharType="begin">
          <w:ffData>
            <w:name w:val=""/>
            <w:enabled/>
            <w:calcOnExit w:val="0"/>
            <w:checkBox>
              <w:sizeAuto/>
              <w:default w:val="0"/>
              <w:checked w:val="0"/>
            </w:checkBox>
          </w:ffData>
        </w:fldChar>
      </w:r>
      <w:r w:rsidR="00F85B9D" w:rsidRPr="004536A7">
        <w:rPr>
          <w:sz w:val="20"/>
          <w:szCs w:val="20"/>
        </w:rPr>
        <w:instrText xml:space="preserve"> FORMCHECKBOX </w:instrText>
      </w:r>
      <w:r>
        <w:rPr>
          <w:sz w:val="20"/>
          <w:szCs w:val="20"/>
        </w:rPr>
      </w:r>
      <w:r>
        <w:rPr>
          <w:sz w:val="20"/>
          <w:szCs w:val="20"/>
        </w:rPr>
        <w:fldChar w:fldCharType="separate"/>
      </w:r>
      <w:r w:rsidRPr="004536A7">
        <w:rPr>
          <w:sz w:val="20"/>
          <w:szCs w:val="20"/>
        </w:rPr>
        <w:fldChar w:fldCharType="end"/>
      </w:r>
      <w:bookmarkEnd w:id="21"/>
      <w:r w:rsidR="00F85B9D" w:rsidRPr="004536A7">
        <w:rPr>
          <w:bCs/>
          <w:sz w:val="20"/>
          <w:szCs w:val="20"/>
        </w:rPr>
        <w:t xml:space="preserve"> SI_______________________________________________________________________________________</w:t>
      </w:r>
    </w:p>
    <w:p w:rsidR="00F85B9D" w:rsidRPr="004536A7" w:rsidRDefault="00F85B9D">
      <w:pPr>
        <w:pBdr>
          <w:bottom w:val="double" w:sz="24" w:space="1" w:color="000000"/>
        </w:pBdr>
        <w:jc w:val="both"/>
        <w:rPr>
          <w:sz w:val="20"/>
          <w:szCs w:val="20"/>
        </w:rPr>
      </w:pPr>
      <w:r w:rsidRPr="004536A7">
        <w:rPr>
          <w:sz w:val="20"/>
          <w:szCs w:val="20"/>
        </w:rPr>
        <w:t>(indicare quali condizioni ricorrono)</w:t>
      </w:r>
    </w:p>
    <w:p w:rsidR="00F85B9D" w:rsidRPr="004536A7" w:rsidRDefault="00F85B9D">
      <w:pPr>
        <w:pBdr>
          <w:bottom w:val="double" w:sz="24" w:space="1" w:color="000000"/>
        </w:pBdr>
        <w:jc w:val="both"/>
        <w:rPr>
          <w:sz w:val="20"/>
          <w:szCs w:val="20"/>
        </w:rPr>
      </w:pPr>
    </w:p>
    <w:p w:rsidR="00F85B9D" w:rsidRPr="004536A7" w:rsidRDefault="00F85B9D">
      <w:pPr>
        <w:jc w:val="both"/>
        <w:rPr>
          <w:sz w:val="20"/>
          <w:szCs w:val="20"/>
        </w:rPr>
      </w:pPr>
      <w:r w:rsidRPr="004536A7">
        <w:rPr>
          <w:sz w:val="20"/>
          <w:szCs w:val="20"/>
        </w:rPr>
        <w:t>Il/la sottoscritto/a dichiara altresì:</w:t>
      </w:r>
    </w:p>
    <w:p w:rsidR="00F85B9D" w:rsidRPr="004536A7" w:rsidRDefault="00F85B9D">
      <w:pPr>
        <w:numPr>
          <w:ilvl w:val="0"/>
          <w:numId w:val="4"/>
        </w:numPr>
        <w:jc w:val="both"/>
        <w:rPr>
          <w:sz w:val="20"/>
          <w:szCs w:val="20"/>
        </w:rPr>
      </w:pPr>
      <w:r w:rsidRPr="004536A7">
        <w:rPr>
          <w:sz w:val="20"/>
          <w:szCs w:val="20"/>
        </w:rPr>
        <w:t>di accettare incondizionatamente tutte le condizioni contenute nell’avviso pubblico in argomento, le norme del vigente Regolamento comunale sull'ordinamento degli uffici e dei servizi e sull'accesso all'impiego;</w:t>
      </w:r>
    </w:p>
    <w:p w:rsidR="00F85B9D" w:rsidRPr="004536A7" w:rsidRDefault="00F85B9D">
      <w:pPr>
        <w:numPr>
          <w:ilvl w:val="0"/>
          <w:numId w:val="4"/>
        </w:numPr>
        <w:jc w:val="both"/>
        <w:rPr>
          <w:sz w:val="20"/>
          <w:szCs w:val="20"/>
        </w:rPr>
      </w:pPr>
      <w:r w:rsidRPr="004536A7">
        <w:rPr>
          <w:sz w:val="20"/>
          <w:szCs w:val="20"/>
        </w:rPr>
        <w:t>di essere consapevole che la cessazione del mandato del sindaco</w:t>
      </w:r>
      <w:r w:rsidR="0071310F">
        <w:rPr>
          <w:sz w:val="20"/>
          <w:szCs w:val="20"/>
        </w:rPr>
        <w:t xml:space="preserve"> prima del 31.12.2019</w:t>
      </w:r>
      <w:r w:rsidRPr="004536A7">
        <w:rPr>
          <w:sz w:val="20"/>
          <w:szCs w:val="20"/>
        </w:rPr>
        <w:t>, per qualunque causa, determinerà la risoluzione anticipata del contratto di lavoro;</w:t>
      </w:r>
    </w:p>
    <w:p w:rsidR="00F85B9D" w:rsidRPr="004536A7" w:rsidRDefault="00F85B9D">
      <w:pPr>
        <w:numPr>
          <w:ilvl w:val="0"/>
          <w:numId w:val="4"/>
        </w:numPr>
        <w:jc w:val="both"/>
        <w:rPr>
          <w:sz w:val="20"/>
          <w:szCs w:val="20"/>
        </w:rPr>
      </w:pPr>
      <w:r w:rsidRPr="004536A7">
        <w:rPr>
          <w:sz w:val="20"/>
          <w:szCs w:val="20"/>
        </w:rPr>
        <w:t xml:space="preserve">di essere disponibile, in caso di assunzione, per il periodo di durata dell’incarico, se dipendente di pubbliche amministrazioni, ad essere collocato in aspettativa senza assegni ai sensi dell’art. 110, comma 5, del </w:t>
      </w:r>
      <w:proofErr w:type="spellStart"/>
      <w:r w:rsidRPr="004536A7">
        <w:rPr>
          <w:sz w:val="20"/>
          <w:szCs w:val="20"/>
        </w:rPr>
        <w:t>D.Lgs.</w:t>
      </w:r>
      <w:proofErr w:type="spellEnd"/>
      <w:r w:rsidRPr="004536A7">
        <w:rPr>
          <w:sz w:val="20"/>
          <w:szCs w:val="20"/>
        </w:rPr>
        <w:t xml:space="preserve"> n. 267/2000;</w:t>
      </w:r>
    </w:p>
    <w:p w:rsidR="00F85B9D" w:rsidRPr="004536A7" w:rsidRDefault="00F85B9D">
      <w:pPr>
        <w:numPr>
          <w:ilvl w:val="0"/>
          <w:numId w:val="4"/>
        </w:numPr>
        <w:jc w:val="both"/>
        <w:rPr>
          <w:sz w:val="20"/>
          <w:szCs w:val="20"/>
        </w:rPr>
      </w:pPr>
      <w:r w:rsidRPr="004536A7">
        <w:rPr>
          <w:sz w:val="20"/>
          <w:szCs w:val="20"/>
        </w:rPr>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rsidR="00F85B9D" w:rsidRPr="004536A7" w:rsidRDefault="00F85B9D">
      <w:pPr>
        <w:numPr>
          <w:ilvl w:val="0"/>
          <w:numId w:val="4"/>
        </w:numPr>
        <w:jc w:val="both"/>
        <w:rPr>
          <w:sz w:val="20"/>
          <w:szCs w:val="20"/>
        </w:rPr>
      </w:pPr>
      <w:r w:rsidRPr="004536A7">
        <w:rPr>
          <w:sz w:val="20"/>
          <w:szCs w:val="20"/>
        </w:rPr>
        <w:t xml:space="preserve">di autorizzare la Città di </w:t>
      </w:r>
      <w:r w:rsidR="00DE1C65" w:rsidRPr="004536A7">
        <w:rPr>
          <w:sz w:val="20"/>
          <w:szCs w:val="20"/>
        </w:rPr>
        <w:t>Pompei</w:t>
      </w:r>
      <w:r w:rsidRPr="004536A7">
        <w:rPr>
          <w:sz w:val="20"/>
          <w:szCs w:val="20"/>
        </w:rPr>
        <w:t xml:space="preserve"> al trattamento dei propri dati personali ai sensi del D. Lgs. n. 196/2003.</w:t>
      </w:r>
    </w:p>
    <w:p w:rsidR="00F85B9D" w:rsidRPr="004536A7" w:rsidRDefault="00F85B9D">
      <w:pPr>
        <w:jc w:val="both"/>
        <w:rPr>
          <w:sz w:val="20"/>
          <w:szCs w:val="20"/>
        </w:rPr>
      </w:pPr>
    </w:p>
    <w:p w:rsidR="00F85B9D" w:rsidRPr="004536A7" w:rsidRDefault="00F85B9D">
      <w:pPr>
        <w:jc w:val="both"/>
        <w:rPr>
          <w:sz w:val="20"/>
          <w:szCs w:val="20"/>
        </w:rPr>
      </w:pPr>
      <w:r w:rsidRPr="004536A7">
        <w:rPr>
          <w:sz w:val="20"/>
          <w:szCs w:val="20"/>
        </w:rPr>
        <w:t>Consapevole delle sanzioni penali previste dall’art. 76 del D.P.R. 28/12/2000 n°445 in caso di false dichiarazioni, dichiara altresì, sotto la propria responsabilità, che quanto su affermato corrisponde a verità e si obbliga a comprovarlo mediante la presentazione dei prescritti documenti nei termini e con le modalità che verranno stabilite in caso di esito fruttuoso della domanda.</w:t>
      </w:r>
    </w:p>
    <w:p w:rsidR="00F85B9D" w:rsidRPr="004536A7" w:rsidRDefault="00F85B9D">
      <w:pPr>
        <w:jc w:val="both"/>
        <w:rPr>
          <w:sz w:val="20"/>
          <w:szCs w:val="20"/>
        </w:rPr>
      </w:pPr>
    </w:p>
    <w:p w:rsidR="00F85B9D" w:rsidRPr="004536A7" w:rsidRDefault="00F85B9D">
      <w:pPr>
        <w:pStyle w:val="BodyText21"/>
        <w:widowControl w:val="0"/>
        <w:rPr>
          <w:sz w:val="20"/>
          <w:szCs w:val="20"/>
        </w:rPr>
      </w:pPr>
      <w:r w:rsidRPr="004536A7">
        <w:rPr>
          <w:sz w:val="20"/>
          <w:szCs w:val="20"/>
        </w:rPr>
        <w:t>Il /la sottoscritto/a allega alla presente domanda i seguenti documenti:</w:t>
      </w:r>
    </w:p>
    <w:p w:rsidR="00F85B9D" w:rsidRPr="004536A7" w:rsidRDefault="00F85B9D">
      <w:pPr>
        <w:pStyle w:val="BodyText21"/>
        <w:widowControl w:val="0"/>
        <w:rPr>
          <w:sz w:val="20"/>
          <w:szCs w:val="20"/>
        </w:rPr>
      </w:pPr>
    </w:p>
    <w:p w:rsidR="00F85B9D" w:rsidRPr="004536A7" w:rsidRDefault="00F85B9D">
      <w:pPr>
        <w:jc w:val="both"/>
        <w:rPr>
          <w:sz w:val="20"/>
          <w:szCs w:val="20"/>
        </w:rPr>
      </w:pPr>
      <w:r w:rsidRPr="004536A7">
        <w:rPr>
          <w:sz w:val="20"/>
          <w:szCs w:val="20"/>
        </w:rPr>
        <w:t>1) fotocopia documento d’identità;</w:t>
      </w:r>
    </w:p>
    <w:p w:rsidR="00F85B9D" w:rsidRPr="004536A7" w:rsidRDefault="00F85B9D">
      <w:pPr>
        <w:jc w:val="both"/>
        <w:rPr>
          <w:sz w:val="20"/>
          <w:szCs w:val="20"/>
        </w:rPr>
      </w:pPr>
    </w:p>
    <w:p w:rsidR="00F85B9D" w:rsidRPr="004536A7" w:rsidRDefault="0071310F">
      <w:pPr>
        <w:spacing w:line="480" w:lineRule="auto"/>
        <w:jc w:val="both"/>
        <w:rPr>
          <w:sz w:val="20"/>
          <w:szCs w:val="20"/>
        </w:rPr>
      </w:pPr>
      <w:r>
        <w:rPr>
          <w:sz w:val="20"/>
          <w:szCs w:val="20"/>
        </w:rPr>
        <w:t>2</w:t>
      </w:r>
      <w:r w:rsidR="00F85B9D" w:rsidRPr="004536A7">
        <w:rPr>
          <w:sz w:val="20"/>
          <w:szCs w:val="20"/>
        </w:rPr>
        <w:t>) curriculum professionale sottoscritto.</w:t>
      </w:r>
      <w:r w:rsidR="004429D0">
        <w:rPr>
          <w:noProof/>
          <w:sz w:val="20"/>
          <w:szCs w:val="20"/>
        </w:rPr>
        <w:pict>
          <v:shapetype id="_x0000_t202" coordsize="21600,21600" o:spt="202" path="m,l,21600r21600,l21600,xe">
            <v:stroke joinstyle="miter"/>
            <v:path gradientshapeok="t" o:connecttype="rect"/>
          </v:shapetype>
          <v:shape id=" 2" o:spid="_x0000_s1026" type="#_x0000_t202" style="position:absolute;left:0;text-align:left;margin-left:4in;margin-top:.05pt;width:152.85pt;height:54.85pt;z-index:25165772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" stroked="f">
            <v:path arrowok="t"/>
            <v:textbox inset="0,0,0,0">
              <w:txbxContent>
                <w:p w:rsidR="00F85B9D" w:rsidRDefault="00F85B9D">
                  <w:pPr>
                    <w:pStyle w:val="Titolo1"/>
                  </w:pPr>
                  <w:r>
                    <w:t>F I R M A</w:t>
                  </w:r>
                </w:p>
                <w:p w:rsidR="00C411E7" w:rsidRDefault="00C411E7" w:rsidP="00C411E7"/>
                <w:p w:rsidR="00C411E7" w:rsidRPr="00C411E7" w:rsidRDefault="00C411E7" w:rsidP="00C411E7"/>
                <w:p w:rsidR="00F85B9D" w:rsidRDefault="00F85B9D">
                  <w:pPr>
                    <w:jc w:val="center"/>
                  </w:pPr>
                  <w:r>
                    <w:rPr>
                      <w:b/>
                      <w:bCs/>
                    </w:rPr>
                    <w:t>_______________________</w:t>
                  </w:r>
                </w:p>
              </w:txbxContent>
            </v:textbox>
          </v:shape>
        </w:pict>
      </w:r>
    </w:p>
    <w:sectPr w:rsidR="00F85B9D" w:rsidRPr="004536A7" w:rsidSect="004536A7">
      <w:headerReference w:type="even" r:id="rId7"/>
      <w:headerReference w:type="default" r:id="rId8"/>
      <w:footerReference w:type="even" r:id="rId9"/>
      <w:footerReference w:type="default" r:id="rId10"/>
      <w:headerReference w:type="first" r:id="rId11"/>
      <w:footerReference w:type="first" r:id="rId12"/>
      <w:pgSz w:w="11906" w:h="16838"/>
      <w:pgMar w:top="993" w:right="1134" w:bottom="709" w:left="1531" w:header="28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F5" w:rsidRDefault="001A6EF5">
      <w:r>
        <w:separator/>
      </w:r>
    </w:p>
  </w:endnote>
  <w:endnote w:type="continuationSeparator" w:id="0">
    <w:p w:rsidR="001A6EF5" w:rsidRDefault="001A6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12" w:rsidRDefault="00196E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9D" w:rsidRDefault="00F85B9D">
    <w:pPr>
      <w:rPr>
        <w:sz w:val="20"/>
      </w:rPr>
    </w:pPr>
  </w:p>
  <w:p w:rsidR="00F85B9D" w:rsidRDefault="00F85B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9D" w:rsidRDefault="00F85B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F5" w:rsidRDefault="001A6EF5">
      <w:r>
        <w:separator/>
      </w:r>
    </w:p>
  </w:footnote>
  <w:footnote w:type="continuationSeparator" w:id="0">
    <w:p w:rsidR="001A6EF5" w:rsidRDefault="001A6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12" w:rsidRDefault="00196E1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9D" w:rsidRDefault="00F85B9D">
    <w:pPr>
      <w:pStyle w:val="Intestazione"/>
      <w:tabs>
        <w:tab w:val="clear" w:pos="4819"/>
        <w:tab w:val="clear" w:pos="9638"/>
      </w:tabs>
      <w:jc w:val="right"/>
    </w:pPr>
  </w:p>
  <w:p w:rsidR="00F85B9D" w:rsidRDefault="00F85B9D">
    <w:pPr>
      <w:pStyle w:val="Intestazione"/>
      <w:tabs>
        <w:tab w:val="clear" w:pos="4819"/>
        <w:tab w:val="clear" w:pos="9638"/>
      </w:tabs>
    </w:pPr>
    <w:r>
      <w:t xml:space="preserve">Modello di Domanda di partecipazione </w:t>
    </w:r>
    <w:r>
      <w:rPr>
        <w:b/>
        <w:bCs/>
      </w:rPr>
      <w:t>(Allegato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9D" w:rsidRDefault="00F85B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6"/>
      <w:numFmt w:val="upp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7"/>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upp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Titolo9"/>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A76D78"/>
    <w:rsid w:val="00116ACC"/>
    <w:rsid w:val="00196E12"/>
    <w:rsid w:val="001A6EF5"/>
    <w:rsid w:val="003E3CC4"/>
    <w:rsid w:val="004354AC"/>
    <w:rsid w:val="00436403"/>
    <w:rsid w:val="004429D0"/>
    <w:rsid w:val="004536A7"/>
    <w:rsid w:val="00575649"/>
    <w:rsid w:val="00576127"/>
    <w:rsid w:val="0071310F"/>
    <w:rsid w:val="00722332"/>
    <w:rsid w:val="008506C4"/>
    <w:rsid w:val="0091732D"/>
    <w:rsid w:val="00A76D78"/>
    <w:rsid w:val="00BC0813"/>
    <w:rsid w:val="00C411E7"/>
    <w:rsid w:val="00CF197F"/>
    <w:rsid w:val="00D97BEF"/>
    <w:rsid w:val="00DE1C65"/>
    <w:rsid w:val="00F85B9D"/>
    <w:rsid w:val="00FB05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10F"/>
    <w:pPr>
      <w:suppressAutoHyphens/>
    </w:pPr>
    <w:rPr>
      <w:sz w:val="24"/>
      <w:szCs w:val="24"/>
      <w:lang w:eastAsia="zh-CN"/>
    </w:rPr>
  </w:style>
  <w:style w:type="paragraph" w:styleId="Titolo1">
    <w:name w:val="heading 1"/>
    <w:basedOn w:val="Normale"/>
    <w:next w:val="Normale"/>
    <w:qFormat/>
    <w:rsid w:val="004429D0"/>
    <w:pPr>
      <w:keepNext/>
      <w:widowControl w:val="0"/>
      <w:autoSpaceDE w:val="0"/>
      <w:jc w:val="center"/>
      <w:outlineLvl w:val="0"/>
    </w:pPr>
    <w:rPr>
      <w:b/>
      <w:bCs/>
    </w:rPr>
  </w:style>
  <w:style w:type="paragraph" w:styleId="Titolo2">
    <w:name w:val="heading 2"/>
    <w:basedOn w:val="Normale"/>
    <w:next w:val="Normale"/>
    <w:qFormat/>
    <w:rsid w:val="004429D0"/>
    <w:pPr>
      <w:keepNext/>
      <w:widowControl w:val="0"/>
      <w:autoSpaceDE w:val="0"/>
      <w:jc w:val="both"/>
      <w:outlineLvl w:val="1"/>
    </w:pPr>
    <w:rPr>
      <w:b/>
      <w:bCs/>
      <w:i/>
      <w:iCs/>
      <w:sz w:val="20"/>
      <w:szCs w:val="20"/>
    </w:rPr>
  </w:style>
  <w:style w:type="paragraph" w:styleId="Titolo3">
    <w:name w:val="heading 3"/>
    <w:basedOn w:val="Normale"/>
    <w:next w:val="Normale"/>
    <w:qFormat/>
    <w:rsid w:val="004429D0"/>
    <w:pPr>
      <w:keepNext/>
      <w:widowControl w:val="0"/>
      <w:autoSpaceDE w:val="0"/>
      <w:ind w:right="56"/>
      <w:jc w:val="both"/>
      <w:outlineLvl w:val="2"/>
    </w:pPr>
    <w:rPr>
      <w:b/>
      <w:bCs/>
      <w:i/>
      <w:iCs/>
      <w:sz w:val="20"/>
      <w:szCs w:val="20"/>
    </w:rPr>
  </w:style>
  <w:style w:type="paragraph" w:styleId="Titolo4">
    <w:name w:val="heading 4"/>
    <w:basedOn w:val="Normale"/>
    <w:next w:val="Normale"/>
    <w:qFormat/>
    <w:rsid w:val="004429D0"/>
    <w:pPr>
      <w:keepNext/>
      <w:widowControl w:val="0"/>
      <w:autoSpaceDE w:val="0"/>
      <w:outlineLvl w:val="3"/>
    </w:pPr>
  </w:style>
  <w:style w:type="paragraph" w:styleId="Titolo5">
    <w:name w:val="heading 5"/>
    <w:basedOn w:val="Normale"/>
    <w:next w:val="Normale"/>
    <w:qFormat/>
    <w:rsid w:val="004429D0"/>
    <w:pPr>
      <w:keepNext/>
      <w:widowControl w:val="0"/>
      <w:autoSpaceDE w:val="0"/>
      <w:jc w:val="both"/>
      <w:outlineLvl w:val="4"/>
    </w:pPr>
    <w:rPr>
      <w:sz w:val="20"/>
      <w:szCs w:val="20"/>
      <w:u w:val="single"/>
    </w:rPr>
  </w:style>
  <w:style w:type="paragraph" w:styleId="Titolo6">
    <w:name w:val="heading 6"/>
    <w:basedOn w:val="Normale"/>
    <w:next w:val="Normale"/>
    <w:qFormat/>
    <w:rsid w:val="004429D0"/>
    <w:pPr>
      <w:keepNext/>
      <w:ind w:firstLine="709"/>
      <w:jc w:val="center"/>
      <w:outlineLvl w:val="5"/>
    </w:pPr>
    <w:rPr>
      <w:b/>
      <w:bCs/>
      <w:i/>
      <w:iCs/>
    </w:rPr>
  </w:style>
  <w:style w:type="paragraph" w:styleId="Titolo8">
    <w:name w:val="heading 8"/>
    <w:basedOn w:val="Normale"/>
    <w:next w:val="Normale"/>
    <w:qFormat/>
    <w:rsid w:val="004429D0"/>
    <w:pPr>
      <w:keepNext/>
      <w:widowControl w:val="0"/>
      <w:autoSpaceDE w:val="0"/>
      <w:ind w:left="360" w:hanging="360"/>
      <w:jc w:val="both"/>
      <w:outlineLvl w:val="7"/>
    </w:pPr>
    <w:rPr>
      <w:b/>
      <w:bCs/>
      <w:i/>
      <w:iCs/>
      <w:sz w:val="20"/>
      <w:szCs w:val="20"/>
    </w:rPr>
  </w:style>
  <w:style w:type="paragraph" w:styleId="Titolo9">
    <w:name w:val="heading 9"/>
    <w:basedOn w:val="Normale"/>
    <w:next w:val="Normale"/>
    <w:qFormat/>
    <w:rsid w:val="004429D0"/>
    <w:pPr>
      <w:keepNext/>
      <w:widowControl w:val="0"/>
      <w:numPr>
        <w:ilvl w:val="8"/>
        <w:numId w:val="3"/>
      </w:numPr>
      <w:autoSpaceDE w:val="0"/>
      <w:outlineLvl w:val="8"/>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429D0"/>
  </w:style>
  <w:style w:type="character" w:customStyle="1" w:styleId="WW8Num1z1">
    <w:name w:val="WW8Num1z1"/>
    <w:rsid w:val="004429D0"/>
  </w:style>
  <w:style w:type="character" w:customStyle="1" w:styleId="WW8Num1z2">
    <w:name w:val="WW8Num1z2"/>
    <w:rsid w:val="004429D0"/>
  </w:style>
  <w:style w:type="character" w:customStyle="1" w:styleId="WW8Num1z3">
    <w:name w:val="WW8Num1z3"/>
    <w:rsid w:val="004429D0"/>
  </w:style>
  <w:style w:type="character" w:customStyle="1" w:styleId="WW8Num1z4">
    <w:name w:val="WW8Num1z4"/>
    <w:rsid w:val="004429D0"/>
  </w:style>
  <w:style w:type="character" w:customStyle="1" w:styleId="WW8Num1z5">
    <w:name w:val="WW8Num1z5"/>
    <w:rsid w:val="004429D0"/>
  </w:style>
  <w:style w:type="character" w:customStyle="1" w:styleId="WW8Num1z6">
    <w:name w:val="WW8Num1z6"/>
    <w:rsid w:val="004429D0"/>
  </w:style>
  <w:style w:type="character" w:customStyle="1" w:styleId="WW8Num1z7">
    <w:name w:val="WW8Num1z7"/>
    <w:rsid w:val="004429D0"/>
  </w:style>
  <w:style w:type="character" w:customStyle="1" w:styleId="WW8Num1z8">
    <w:name w:val="WW8Num1z8"/>
    <w:rsid w:val="004429D0"/>
  </w:style>
  <w:style w:type="character" w:customStyle="1" w:styleId="WW8Num2z0">
    <w:name w:val="WW8Num2z0"/>
    <w:rsid w:val="004429D0"/>
    <w:rPr>
      <w:b/>
    </w:rPr>
  </w:style>
  <w:style w:type="character" w:customStyle="1" w:styleId="WW8Num3z0">
    <w:name w:val="WW8Num3z0"/>
    <w:rsid w:val="004429D0"/>
  </w:style>
  <w:style w:type="character" w:customStyle="1" w:styleId="WW8Num3z1">
    <w:name w:val="WW8Num3z1"/>
    <w:rsid w:val="004429D0"/>
  </w:style>
  <w:style w:type="character" w:customStyle="1" w:styleId="WW8Num3z2">
    <w:name w:val="WW8Num3z2"/>
    <w:rsid w:val="004429D0"/>
  </w:style>
  <w:style w:type="character" w:customStyle="1" w:styleId="WW8Num3z3">
    <w:name w:val="WW8Num3z3"/>
    <w:rsid w:val="004429D0"/>
  </w:style>
  <w:style w:type="character" w:customStyle="1" w:styleId="WW8Num3z4">
    <w:name w:val="WW8Num3z4"/>
    <w:rsid w:val="004429D0"/>
  </w:style>
  <w:style w:type="character" w:customStyle="1" w:styleId="WW8Num3z5">
    <w:name w:val="WW8Num3z5"/>
    <w:rsid w:val="004429D0"/>
  </w:style>
  <w:style w:type="character" w:customStyle="1" w:styleId="WW8Num3z6">
    <w:name w:val="WW8Num3z6"/>
    <w:rsid w:val="004429D0"/>
  </w:style>
  <w:style w:type="character" w:customStyle="1" w:styleId="WW8Num3z7">
    <w:name w:val="WW8Num3z7"/>
    <w:rsid w:val="004429D0"/>
  </w:style>
  <w:style w:type="character" w:customStyle="1" w:styleId="WW8Num3z8">
    <w:name w:val="WW8Num3z8"/>
    <w:rsid w:val="004429D0"/>
  </w:style>
  <w:style w:type="character" w:customStyle="1" w:styleId="WW8Num4z0">
    <w:name w:val="WW8Num4z0"/>
    <w:rsid w:val="004429D0"/>
    <w:rPr>
      <w:rFonts w:ascii="Wingdings" w:hAnsi="Wingdings" w:cs="Wingdings"/>
      <w:sz w:val="20"/>
    </w:rPr>
  </w:style>
  <w:style w:type="character" w:customStyle="1" w:styleId="WW8Num2z1">
    <w:name w:val="WW8Num2z1"/>
    <w:rsid w:val="004429D0"/>
  </w:style>
  <w:style w:type="character" w:customStyle="1" w:styleId="WW8Num2z2">
    <w:name w:val="WW8Num2z2"/>
    <w:rsid w:val="004429D0"/>
  </w:style>
  <w:style w:type="character" w:customStyle="1" w:styleId="WW8Num2z3">
    <w:name w:val="WW8Num2z3"/>
    <w:rsid w:val="004429D0"/>
  </w:style>
  <w:style w:type="character" w:customStyle="1" w:styleId="WW8Num2z4">
    <w:name w:val="WW8Num2z4"/>
    <w:rsid w:val="004429D0"/>
  </w:style>
  <w:style w:type="character" w:customStyle="1" w:styleId="WW8Num2z5">
    <w:name w:val="WW8Num2z5"/>
    <w:rsid w:val="004429D0"/>
  </w:style>
  <w:style w:type="character" w:customStyle="1" w:styleId="WW8Num2z6">
    <w:name w:val="WW8Num2z6"/>
    <w:rsid w:val="004429D0"/>
  </w:style>
  <w:style w:type="character" w:customStyle="1" w:styleId="WW8Num2z7">
    <w:name w:val="WW8Num2z7"/>
    <w:rsid w:val="004429D0"/>
  </w:style>
  <w:style w:type="character" w:customStyle="1" w:styleId="WW8Num2z8">
    <w:name w:val="WW8Num2z8"/>
    <w:rsid w:val="004429D0"/>
  </w:style>
  <w:style w:type="character" w:customStyle="1" w:styleId="WW8Num4z1">
    <w:name w:val="WW8Num4z1"/>
    <w:rsid w:val="004429D0"/>
    <w:rPr>
      <w:rFonts w:ascii="Courier New" w:hAnsi="Courier New" w:cs="Courier New"/>
    </w:rPr>
  </w:style>
  <w:style w:type="character" w:customStyle="1" w:styleId="WW8Num4z2">
    <w:name w:val="WW8Num4z2"/>
    <w:rsid w:val="004429D0"/>
    <w:rPr>
      <w:rFonts w:ascii="Wingdings" w:hAnsi="Wingdings" w:cs="Wingdings"/>
    </w:rPr>
  </w:style>
  <w:style w:type="character" w:customStyle="1" w:styleId="WW8Num4z3">
    <w:name w:val="WW8Num4z3"/>
    <w:rsid w:val="004429D0"/>
    <w:rPr>
      <w:rFonts w:ascii="Symbol" w:hAnsi="Symbol" w:cs="Symbol"/>
    </w:rPr>
  </w:style>
  <w:style w:type="character" w:customStyle="1" w:styleId="WW8Num5z0">
    <w:name w:val="WW8Num5z0"/>
    <w:rsid w:val="004429D0"/>
    <w:rPr>
      <w:rFonts w:ascii="Wingdings" w:hAnsi="Wingdings" w:cs="Wingdings"/>
    </w:rPr>
  </w:style>
  <w:style w:type="character" w:customStyle="1" w:styleId="WW8Num5z1">
    <w:name w:val="WW8Num5z1"/>
    <w:rsid w:val="004429D0"/>
    <w:rPr>
      <w:rFonts w:ascii="Courier New" w:hAnsi="Courier New" w:cs="Courier New"/>
    </w:rPr>
  </w:style>
  <w:style w:type="character" w:customStyle="1" w:styleId="WW8Num5z3">
    <w:name w:val="WW8Num5z3"/>
    <w:rsid w:val="004429D0"/>
    <w:rPr>
      <w:rFonts w:ascii="Symbol" w:hAnsi="Symbol" w:cs="Symbol"/>
    </w:rPr>
  </w:style>
  <w:style w:type="character" w:customStyle="1" w:styleId="WW8Num6z0">
    <w:name w:val="WW8Num6z0"/>
    <w:rsid w:val="004429D0"/>
    <w:rPr>
      <w:rFonts w:ascii="Courier New" w:hAnsi="Courier New" w:cs="Courier New"/>
    </w:rPr>
  </w:style>
  <w:style w:type="character" w:customStyle="1" w:styleId="WW8Num6z2">
    <w:name w:val="WW8Num6z2"/>
    <w:rsid w:val="004429D0"/>
    <w:rPr>
      <w:rFonts w:ascii="Wingdings" w:hAnsi="Wingdings" w:cs="Wingdings"/>
    </w:rPr>
  </w:style>
  <w:style w:type="character" w:customStyle="1" w:styleId="WW8Num6z6">
    <w:name w:val="WW8Num6z6"/>
    <w:rsid w:val="004429D0"/>
    <w:rPr>
      <w:rFonts w:ascii="Symbol" w:hAnsi="Symbol" w:cs="Symbol"/>
    </w:rPr>
  </w:style>
  <w:style w:type="character" w:customStyle="1" w:styleId="WW8Num7z0">
    <w:name w:val="WW8Num7z0"/>
    <w:rsid w:val="004429D0"/>
    <w:rPr>
      <w:rFonts w:ascii="Symbol" w:eastAsia="Times New Roman" w:hAnsi="Symbol" w:cs="Times New Roman"/>
    </w:rPr>
  </w:style>
  <w:style w:type="character" w:customStyle="1" w:styleId="WW8Num7z1">
    <w:name w:val="WW8Num7z1"/>
    <w:rsid w:val="004429D0"/>
    <w:rPr>
      <w:rFonts w:ascii="Courier New" w:hAnsi="Courier New" w:cs="Courier New"/>
    </w:rPr>
  </w:style>
  <w:style w:type="character" w:customStyle="1" w:styleId="WW8Num7z2">
    <w:name w:val="WW8Num7z2"/>
    <w:rsid w:val="004429D0"/>
    <w:rPr>
      <w:rFonts w:ascii="Wingdings" w:hAnsi="Wingdings" w:cs="Wingdings"/>
    </w:rPr>
  </w:style>
  <w:style w:type="character" w:customStyle="1" w:styleId="WW8Num7z3">
    <w:name w:val="WW8Num7z3"/>
    <w:rsid w:val="004429D0"/>
    <w:rPr>
      <w:rFonts w:ascii="Symbol" w:hAnsi="Symbol" w:cs="Symbol"/>
    </w:rPr>
  </w:style>
  <w:style w:type="character" w:customStyle="1" w:styleId="WW8Num8z0">
    <w:name w:val="WW8Num8z0"/>
    <w:rsid w:val="004429D0"/>
    <w:rPr>
      <w:rFonts w:ascii="Symbol" w:hAnsi="Symbol" w:cs="Symbol"/>
    </w:rPr>
  </w:style>
  <w:style w:type="character" w:customStyle="1" w:styleId="WW8Num8z1">
    <w:name w:val="WW8Num8z1"/>
    <w:rsid w:val="004429D0"/>
    <w:rPr>
      <w:rFonts w:ascii="Courier New" w:hAnsi="Courier New" w:cs="Courier New"/>
    </w:rPr>
  </w:style>
  <w:style w:type="character" w:customStyle="1" w:styleId="WW8Num8z2">
    <w:name w:val="WW8Num8z2"/>
    <w:rsid w:val="004429D0"/>
    <w:rPr>
      <w:rFonts w:ascii="Wingdings" w:hAnsi="Wingdings" w:cs="Wingdings"/>
    </w:rPr>
  </w:style>
  <w:style w:type="character" w:customStyle="1" w:styleId="WW8Num9z0">
    <w:name w:val="WW8Num9z0"/>
    <w:rsid w:val="004429D0"/>
    <w:rPr>
      <w:rFonts w:ascii="Symbol" w:hAnsi="Symbol" w:cs="Symbol"/>
    </w:rPr>
  </w:style>
  <w:style w:type="character" w:customStyle="1" w:styleId="WW8Num9z1">
    <w:name w:val="WW8Num9z1"/>
    <w:rsid w:val="004429D0"/>
    <w:rPr>
      <w:rFonts w:ascii="Courier New" w:hAnsi="Courier New" w:cs="Courier New"/>
    </w:rPr>
  </w:style>
  <w:style w:type="character" w:customStyle="1" w:styleId="WW8Num9z2">
    <w:name w:val="WW8Num9z2"/>
    <w:rsid w:val="004429D0"/>
    <w:rPr>
      <w:rFonts w:ascii="Wingdings" w:hAnsi="Wingdings" w:cs="Wingdings"/>
    </w:rPr>
  </w:style>
  <w:style w:type="character" w:customStyle="1" w:styleId="WW8Num10z0">
    <w:name w:val="WW8Num10z0"/>
    <w:rsid w:val="004429D0"/>
    <w:rPr>
      <w:sz w:val="20"/>
    </w:rPr>
  </w:style>
  <w:style w:type="character" w:customStyle="1" w:styleId="WW8Num10z1">
    <w:name w:val="WW8Num10z1"/>
    <w:rsid w:val="004429D0"/>
  </w:style>
  <w:style w:type="character" w:customStyle="1" w:styleId="WW8Num10z2">
    <w:name w:val="WW8Num10z2"/>
    <w:rsid w:val="004429D0"/>
  </w:style>
  <w:style w:type="character" w:customStyle="1" w:styleId="WW8Num10z3">
    <w:name w:val="WW8Num10z3"/>
    <w:rsid w:val="004429D0"/>
  </w:style>
  <w:style w:type="character" w:customStyle="1" w:styleId="WW8Num10z4">
    <w:name w:val="WW8Num10z4"/>
    <w:rsid w:val="004429D0"/>
  </w:style>
  <w:style w:type="character" w:customStyle="1" w:styleId="WW8Num10z5">
    <w:name w:val="WW8Num10z5"/>
    <w:rsid w:val="004429D0"/>
  </w:style>
  <w:style w:type="character" w:customStyle="1" w:styleId="WW8Num10z6">
    <w:name w:val="WW8Num10z6"/>
    <w:rsid w:val="004429D0"/>
  </w:style>
  <w:style w:type="character" w:customStyle="1" w:styleId="WW8Num10z7">
    <w:name w:val="WW8Num10z7"/>
    <w:rsid w:val="004429D0"/>
  </w:style>
  <w:style w:type="character" w:customStyle="1" w:styleId="WW8Num10z8">
    <w:name w:val="WW8Num10z8"/>
    <w:rsid w:val="004429D0"/>
  </w:style>
  <w:style w:type="character" w:customStyle="1" w:styleId="Carpredefinitoparagrafo1">
    <w:name w:val="Car. predefinito paragrafo1"/>
    <w:rsid w:val="004429D0"/>
  </w:style>
  <w:style w:type="character" w:styleId="Collegamentoipertestuale">
    <w:name w:val="Hyperlink"/>
    <w:rsid w:val="004429D0"/>
    <w:rPr>
      <w:color w:val="0000FF"/>
      <w:u w:val="single"/>
    </w:rPr>
  </w:style>
  <w:style w:type="character" w:styleId="Numeropagina">
    <w:name w:val="page number"/>
    <w:basedOn w:val="Carpredefinitoparagrafo1"/>
    <w:rsid w:val="004429D0"/>
  </w:style>
  <w:style w:type="character" w:styleId="Collegamentovisitato">
    <w:name w:val="FollowedHyperlink"/>
    <w:rsid w:val="004429D0"/>
    <w:rPr>
      <w:color w:val="800080"/>
      <w:u w:val="single"/>
    </w:rPr>
  </w:style>
  <w:style w:type="paragraph" w:customStyle="1" w:styleId="Titolo10">
    <w:name w:val="Titolo1"/>
    <w:basedOn w:val="Normale"/>
    <w:next w:val="Corpodeltesto"/>
    <w:rsid w:val="004429D0"/>
    <w:pPr>
      <w:keepNext/>
      <w:spacing w:before="240" w:after="120"/>
    </w:pPr>
    <w:rPr>
      <w:rFonts w:ascii="Liberation Sans" w:eastAsia="Microsoft YaHei" w:hAnsi="Liberation Sans" w:cs="Arial"/>
      <w:sz w:val="28"/>
      <w:szCs w:val="28"/>
    </w:rPr>
  </w:style>
  <w:style w:type="paragraph" w:styleId="Corpodeltesto">
    <w:name w:val="Body Text"/>
    <w:basedOn w:val="Normale"/>
    <w:rsid w:val="004429D0"/>
    <w:pPr>
      <w:widowControl w:val="0"/>
      <w:autoSpaceDE w:val="0"/>
      <w:jc w:val="center"/>
    </w:pPr>
    <w:rPr>
      <w:rFonts w:ascii="Wide Latin" w:hAnsi="Wide Latin" w:cs="Wide Latin"/>
      <w:b/>
      <w:bCs/>
      <w:sz w:val="20"/>
      <w:szCs w:val="20"/>
    </w:rPr>
  </w:style>
  <w:style w:type="paragraph" w:styleId="Elenco">
    <w:name w:val="List"/>
    <w:basedOn w:val="Corpodeltesto"/>
    <w:rsid w:val="004429D0"/>
    <w:rPr>
      <w:rFonts w:cs="Arial"/>
    </w:rPr>
  </w:style>
  <w:style w:type="paragraph" w:styleId="Didascalia">
    <w:name w:val="caption"/>
    <w:basedOn w:val="Normale"/>
    <w:next w:val="Normale"/>
    <w:qFormat/>
    <w:rsid w:val="004429D0"/>
    <w:pPr>
      <w:jc w:val="center"/>
    </w:pPr>
    <w:rPr>
      <w:b/>
      <w:bCs/>
    </w:rPr>
  </w:style>
  <w:style w:type="paragraph" w:customStyle="1" w:styleId="Indice">
    <w:name w:val="Indice"/>
    <w:basedOn w:val="Normale"/>
    <w:rsid w:val="004429D0"/>
    <w:pPr>
      <w:suppressLineNumbers/>
    </w:pPr>
    <w:rPr>
      <w:rFonts w:cs="Arial"/>
    </w:rPr>
  </w:style>
  <w:style w:type="paragraph" w:customStyle="1" w:styleId="BodyText21">
    <w:name w:val="Body Text 21"/>
    <w:basedOn w:val="Normale"/>
    <w:rsid w:val="004429D0"/>
    <w:pPr>
      <w:autoSpaceDE w:val="0"/>
      <w:jc w:val="both"/>
    </w:pPr>
  </w:style>
  <w:style w:type="paragraph" w:styleId="Rientrocorpodeltesto">
    <w:name w:val="Body Text Indent"/>
    <w:basedOn w:val="Normale"/>
    <w:rsid w:val="004429D0"/>
    <w:pPr>
      <w:widowControl w:val="0"/>
      <w:autoSpaceDE w:val="0"/>
    </w:pPr>
  </w:style>
  <w:style w:type="paragraph" w:customStyle="1" w:styleId="Rientrocorpodeltesto21">
    <w:name w:val="Rientro corpo del testo 21"/>
    <w:basedOn w:val="Normale"/>
    <w:rsid w:val="004429D0"/>
    <w:pPr>
      <w:widowControl w:val="0"/>
      <w:autoSpaceDE w:val="0"/>
      <w:ind w:right="56" w:firstLine="709"/>
      <w:jc w:val="both"/>
    </w:pPr>
  </w:style>
  <w:style w:type="paragraph" w:customStyle="1" w:styleId="Rientrocorpodeltesto31">
    <w:name w:val="Rientro corpo del testo 31"/>
    <w:basedOn w:val="Normale"/>
    <w:rsid w:val="004429D0"/>
    <w:pPr>
      <w:widowControl w:val="0"/>
      <w:autoSpaceDE w:val="0"/>
      <w:ind w:firstLine="360"/>
      <w:jc w:val="both"/>
    </w:pPr>
    <w:rPr>
      <w:b/>
      <w:bCs/>
      <w:sz w:val="20"/>
      <w:szCs w:val="20"/>
    </w:rPr>
  </w:style>
  <w:style w:type="paragraph" w:customStyle="1" w:styleId="Testodelblocco1">
    <w:name w:val="Testo del blocco1"/>
    <w:basedOn w:val="Normale"/>
    <w:rsid w:val="004429D0"/>
    <w:pPr>
      <w:ind w:left="709" w:right="56"/>
      <w:jc w:val="both"/>
    </w:pPr>
  </w:style>
  <w:style w:type="paragraph" w:styleId="Intestazione">
    <w:name w:val="header"/>
    <w:basedOn w:val="Normale"/>
    <w:rsid w:val="004429D0"/>
    <w:pPr>
      <w:widowControl w:val="0"/>
      <w:tabs>
        <w:tab w:val="center" w:pos="4819"/>
        <w:tab w:val="right" w:pos="9638"/>
      </w:tabs>
      <w:autoSpaceDE w:val="0"/>
    </w:pPr>
    <w:rPr>
      <w:sz w:val="20"/>
      <w:szCs w:val="20"/>
    </w:rPr>
  </w:style>
  <w:style w:type="paragraph" w:styleId="Pidipagina">
    <w:name w:val="footer"/>
    <w:basedOn w:val="Normale"/>
    <w:rsid w:val="004429D0"/>
    <w:pPr>
      <w:widowControl w:val="0"/>
      <w:tabs>
        <w:tab w:val="center" w:pos="4819"/>
        <w:tab w:val="right" w:pos="9638"/>
      </w:tabs>
      <w:autoSpaceDE w:val="0"/>
    </w:pPr>
    <w:rPr>
      <w:sz w:val="20"/>
      <w:szCs w:val="20"/>
    </w:rPr>
  </w:style>
  <w:style w:type="paragraph" w:customStyle="1" w:styleId="Corpodeltesto21">
    <w:name w:val="Corpo del testo 21"/>
    <w:basedOn w:val="Normale"/>
    <w:rsid w:val="004429D0"/>
    <w:pPr>
      <w:ind w:right="56"/>
      <w:jc w:val="both"/>
    </w:pPr>
  </w:style>
  <w:style w:type="paragraph" w:customStyle="1" w:styleId="Corpodeltesto31">
    <w:name w:val="Corpo del testo 31"/>
    <w:basedOn w:val="Normale"/>
    <w:rsid w:val="004429D0"/>
    <w:rPr>
      <w:sz w:val="20"/>
    </w:rPr>
  </w:style>
  <w:style w:type="paragraph" w:customStyle="1" w:styleId="provvr1">
    <w:name w:val="provv_r1"/>
    <w:basedOn w:val="Normale"/>
    <w:rsid w:val="004429D0"/>
    <w:pPr>
      <w:spacing w:before="280" w:after="280"/>
    </w:pPr>
    <w:rPr>
      <w:rFonts w:ascii="Arial Unicode MS" w:eastAsia="Arial Unicode MS" w:hAnsi="Arial Unicode MS" w:cs="Arial Unicode MS"/>
    </w:rPr>
  </w:style>
  <w:style w:type="paragraph" w:customStyle="1" w:styleId="Contenutotabella">
    <w:name w:val="Contenuto tabella"/>
    <w:basedOn w:val="Normale"/>
    <w:rsid w:val="004429D0"/>
    <w:pPr>
      <w:suppressLineNumbers/>
    </w:pPr>
  </w:style>
  <w:style w:type="paragraph" w:customStyle="1" w:styleId="Titolotabella">
    <w:name w:val="Titolo tabella"/>
    <w:basedOn w:val="Contenutotabella"/>
    <w:rsid w:val="004429D0"/>
    <w:pPr>
      <w:jc w:val="center"/>
    </w:pPr>
    <w:rPr>
      <w:b/>
      <w:bCs/>
    </w:rPr>
  </w:style>
  <w:style w:type="paragraph" w:customStyle="1" w:styleId="Contenutocornice">
    <w:name w:val="Contenuto cornice"/>
    <w:basedOn w:val="Normale"/>
    <w:rsid w:val="004429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Blazina</dc:creator>
  <cp:lastModifiedBy>Utente</cp:lastModifiedBy>
  <cp:revision>2</cp:revision>
  <cp:lastPrinted>2015-11-04T11:20:00Z</cp:lastPrinted>
  <dcterms:created xsi:type="dcterms:W3CDTF">2020-09-30T07:18:00Z</dcterms:created>
  <dcterms:modified xsi:type="dcterms:W3CDTF">2020-09-30T07:18:00Z</dcterms:modified>
</cp:coreProperties>
</file>