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rsidP="00781298">
      <w:pPr>
        <w:pStyle w:val="Annexetitre"/>
        <w:spacing w:before="0" w:after="0"/>
      </w:pPr>
      <w:r>
        <w:rPr>
          <w:caps/>
          <w:sz w:val="16"/>
          <w:szCs w:val="16"/>
          <w:u w:val="none"/>
        </w:rPr>
        <w:t>Modello di formulario peril documento di gara unico europeo (DGUE)</w:t>
      </w:r>
      <w:r w:rsidR="00781298">
        <w:rPr>
          <w:caps/>
          <w:sz w:val="16"/>
          <w:szCs w:val="16"/>
          <w:u w:val="none"/>
        </w:rPr>
        <w:t xml:space="preserve"> </w:t>
      </w: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r w:rsidR="00781298">
        <w:rPr>
          <w:rFonts w:ascii="Arial" w:hAnsi="Arial" w:cs="Arial"/>
          <w:b w:val="0"/>
          <w:caps/>
          <w:sz w:val="16"/>
          <w:szCs w:val="16"/>
        </w:rPr>
        <w:t xml:space="preserve"> </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85CF9">
            <w:r>
              <w:rPr>
                <w:rFonts w:ascii="Arial" w:hAnsi="Arial" w:cs="Arial"/>
                <w:b/>
                <w:sz w:val="14"/>
                <w:szCs w:val="14"/>
              </w:rPr>
              <w:t>Risposta:</w:t>
            </w:r>
            <w:r w:rsidR="00350B7F">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B1695E">
              <w:rPr>
                <w:rFonts w:ascii="Arial" w:hAnsi="Arial" w:cs="Arial"/>
                <w:color w:val="000000"/>
                <w:sz w:val="14"/>
                <w:szCs w:val="14"/>
              </w:rPr>
              <w:t>COMUNE DI POMPEI</w:t>
            </w:r>
            <w:r w:rsidRPr="003A443E">
              <w:rPr>
                <w:rFonts w:ascii="Arial" w:hAnsi="Arial" w:cs="Arial"/>
                <w:color w:val="000000"/>
                <w:sz w:val="14"/>
                <w:szCs w:val="14"/>
              </w:rPr>
              <w:t xml:space="preserve">] </w:t>
            </w:r>
          </w:p>
          <w:p w:rsidR="00A23B3E" w:rsidRPr="003A443E" w:rsidRDefault="00B1695E">
            <w:pPr>
              <w:rPr>
                <w:color w:val="000000"/>
              </w:rPr>
            </w:pPr>
            <w:r>
              <w:rPr>
                <w:rFonts w:ascii="Arial" w:hAnsi="Arial" w:cs="Arial"/>
                <w:color w:val="000000"/>
                <w:sz w:val="14"/>
                <w:szCs w:val="14"/>
              </w:rPr>
              <w:t>[ 00495640633</w:t>
            </w:r>
            <w:r w:rsidR="00A23B3E"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254C4">
            <w:r>
              <w:rPr>
                <w:rFonts w:ascii="Arial" w:hAnsi="Arial" w:cs="Arial"/>
                <w:b/>
                <w:sz w:val="14"/>
                <w:szCs w:val="14"/>
              </w:rPr>
              <w:t>Risposta:</w:t>
            </w:r>
            <w:r w:rsidR="00350B7F">
              <w:rPr>
                <w:rFonts w:ascii="Arial" w:hAnsi="Arial" w:cs="Arial"/>
                <w:b/>
                <w:sz w:val="14"/>
                <w:szCs w:val="14"/>
              </w:rPr>
              <w:t xml:space="preserve"> </w:t>
            </w:r>
            <w:r w:rsidR="00350B7F" w:rsidRPr="00350B7F">
              <w:rPr>
                <w:rFonts w:ascii="Arial" w:hAnsi="Arial" w:cs="Arial"/>
                <w:b/>
                <w:sz w:val="14"/>
                <w:szCs w:val="14"/>
              </w:rPr>
              <w:t>Affidamento servizio di</w:t>
            </w:r>
            <w:r w:rsidR="000254C4">
              <w:rPr>
                <w:rFonts w:ascii="Arial" w:hAnsi="Arial" w:cs="Arial"/>
                <w:b/>
                <w:sz w:val="14"/>
                <w:szCs w:val="14"/>
              </w:rPr>
              <w:t xml:space="preserve"> MANUTENZIONE ORDINARIA E </w:t>
            </w:r>
            <w:r w:rsidR="000254C4" w:rsidRPr="000254C4">
              <w:rPr>
                <w:rFonts w:ascii="Arial" w:hAnsi="Arial" w:cs="Arial"/>
                <w:b/>
                <w:sz w:val="14"/>
                <w:szCs w:val="14"/>
              </w:rPr>
              <w:t>STRAORDINARIA DEL VERDE PUBBLICO CITTA’ DI POMPEI (NA)</w:t>
            </w:r>
            <w:r w:rsidR="00350B7F" w:rsidRPr="000254C4">
              <w:rPr>
                <w:rFonts w:ascii="Arial" w:hAnsi="Arial" w:cs="Arial"/>
                <w:b/>
                <w:sz w:val="14"/>
                <w:szCs w:val="14"/>
              </w:rPr>
              <w:t xml:space="preserve">  Importo presunto:  € </w:t>
            </w:r>
            <w:r w:rsidR="000254C4" w:rsidRPr="000254C4">
              <w:rPr>
                <w:rFonts w:ascii="Arial" w:hAnsi="Arial" w:cs="Arial"/>
                <w:b/>
                <w:sz w:val="14"/>
                <w:szCs w:val="14"/>
              </w:rPr>
              <w:t>35</w:t>
            </w:r>
            <w:r w:rsidR="000254C4">
              <w:rPr>
                <w:rFonts w:ascii="Arial" w:hAnsi="Arial" w:cs="Arial"/>
                <w:b/>
                <w:sz w:val="14"/>
                <w:szCs w:val="14"/>
              </w:rPr>
              <w:t>0.000,00</w:t>
            </w:r>
            <w:r w:rsidR="00A42FEA">
              <w:rPr>
                <w:rFonts w:ascii="Arial" w:hAnsi="Arial" w:cs="Arial"/>
                <w:b/>
                <w:sz w:val="14"/>
                <w:szCs w:val="14"/>
              </w:rPr>
              <w:t xml:space="preserve"> </w:t>
            </w:r>
            <w:r w:rsidR="00350B7F" w:rsidRPr="00350B7F">
              <w:rPr>
                <w:rFonts w:ascii="Arial" w:hAnsi="Arial" w:cs="Arial"/>
                <w:b/>
                <w:sz w:val="14"/>
                <w:szCs w:val="14"/>
              </w:rPr>
              <w:t>I.V.A.</w:t>
            </w:r>
            <w:r w:rsidR="000254C4">
              <w:rPr>
                <w:rFonts w:ascii="Arial" w:hAnsi="Arial" w:cs="Arial"/>
                <w:b/>
                <w:sz w:val="14"/>
                <w:szCs w:val="14"/>
              </w:rPr>
              <w:t xml:space="preserve"> escluso</w:t>
            </w:r>
            <w:r w:rsidR="00350B7F" w:rsidRPr="00350B7F">
              <w:rPr>
                <w:rFonts w:ascii="Arial" w:hAnsi="Arial" w:cs="Arial"/>
                <w:b/>
                <w:sz w:val="14"/>
                <w:szCs w:val="14"/>
              </w:rPr>
              <w:t>]</w:t>
            </w:r>
            <w:r w:rsidR="00350B7F">
              <w:rPr>
                <w:rFonts w:ascii="Arial" w:hAnsi="Arial" w:cs="Arial"/>
                <w:b/>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7942" w:rsidP="00F2488D">
            <w:r>
              <w:rPr>
                <w:rFonts w:ascii="Arial" w:hAnsi="Arial" w:cs="Arial"/>
                <w:sz w:val="14"/>
                <w:szCs w:val="14"/>
              </w:rPr>
              <w:t>[</w:t>
            </w:r>
            <w:r w:rsidR="00F2488D">
              <w:rPr>
                <w:rFonts w:ascii="Arial" w:hAnsi="Arial" w:cs="Arial"/>
                <w:sz w:val="14"/>
                <w:szCs w:val="14"/>
              </w:rPr>
              <w:t>…………………………………….</w:t>
            </w:r>
            <w:r w:rsidR="00C95DB9" w:rsidRPr="00C95DB9">
              <w:rPr>
                <w:rFonts w:ascii="Arial" w:hAnsi="Arial" w:cs="Arial"/>
                <w:sz w:val="14"/>
                <w:szCs w:val="14"/>
              </w:rPr>
              <w:t xml:space="preserve"> </w:t>
            </w: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85CF9">
            <w:r>
              <w:rPr>
                <w:rFonts w:ascii="Arial" w:hAnsi="Arial" w:cs="Arial"/>
                <w:sz w:val="14"/>
                <w:szCs w:val="14"/>
              </w:rPr>
              <w:t>[</w:t>
            </w:r>
            <w:r w:rsidR="00004AD1">
              <w:rPr>
                <w:rFonts w:ascii="Arial" w:hAnsi="Arial" w:cs="Arial"/>
                <w:sz w:val="14"/>
                <w:szCs w:val="14"/>
              </w:rPr>
              <w:t xml:space="preserve"> …………… /</w:t>
            </w:r>
            <w:r w:rsidR="009B7942">
              <w:rPr>
                <w:rFonts w:ascii="Arial" w:hAnsi="Arial" w:cs="Arial"/>
                <w:sz w:val="14"/>
                <w:szCs w:val="14"/>
              </w:rPr>
              <w:t>20</w:t>
            </w:r>
            <w:r w:rsidR="00285CF9">
              <w:rPr>
                <w:rFonts w:ascii="Arial" w:hAnsi="Arial" w:cs="Arial"/>
                <w:sz w:val="14"/>
                <w:szCs w:val="14"/>
              </w:rPr>
              <w:t>20</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9B7942">
            <w:pPr>
              <w:rPr>
                <w:rFonts w:ascii="Arial" w:hAnsi="Arial" w:cs="Arial"/>
                <w:color w:val="000000"/>
                <w:sz w:val="14"/>
                <w:szCs w:val="14"/>
              </w:rPr>
            </w:pPr>
            <w:r w:rsidRPr="009B7942">
              <w:rPr>
                <w:rFonts w:ascii="Arial" w:hAnsi="Arial" w:cs="Arial"/>
                <w:b/>
                <w:sz w:val="14"/>
                <w:szCs w:val="14"/>
              </w:rPr>
              <w:t xml:space="preserve"> </w:t>
            </w:r>
            <w:r w:rsidR="00A23B3E" w:rsidRPr="003A443E">
              <w:rPr>
                <w:rFonts w:ascii="Arial" w:hAnsi="Arial" w:cs="Arial"/>
                <w:color w:val="000000"/>
                <w:sz w:val="14"/>
                <w:szCs w:val="14"/>
              </w:rPr>
              <w:t>[</w:t>
            </w:r>
            <w:r w:rsidR="00B1695E">
              <w:rPr>
                <w:rFonts w:ascii="Arial" w:hAnsi="Arial" w:cs="Arial"/>
                <w:color w:val="000000"/>
                <w:sz w:val="14"/>
                <w:szCs w:val="14"/>
              </w:rPr>
              <w:t xml:space="preserve">n. </w:t>
            </w:r>
            <w:r w:rsidR="00004AD1">
              <w:rPr>
                <w:rFonts w:ascii="Arial" w:hAnsi="Arial" w:cs="Arial"/>
                <w:color w:val="000000"/>
                <w:sz w:val="14"/>
                <w:szCs w:val="14"/>
              </w:rPr>
              <w:t>……………………..</w:t>
            </w:r>
            <w:r w:rsidR="00A23B3E"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C26F62">
              <w:rPr>
                <w:rFonts w:ascii="Arial" w:eastAsia="Times New Roman" w:hAnsi="Arial" w:cs="Arial"/>
                <w:b/>
                <w:bCs/>
                <w:sz w:val="14"/>
                <w:szCs w:val="14"/>
              </w:rPr>
              <w:t xml:space="preserve"> </w:t>
            </w:r>
            <w:r w:rsidRPr="003A443E">
              <w:rPr>
                <w:rFonts w:ascii="Arial" w:hAnsi="Arial" w:cs="Arial"/>
                <w:color w:val="000000"/>
                <w:sz w:val="14"/>
                <w:szCs w:val="14"/>
              </w:rPr>
              <w:t xml:space="preserve">] </w:t>
            </w:r>
          </w:p>
          <w:p w:rsidR="00A23B3E" w:rsidRPr="003A443E" w:rsidRDefault="00A23B3E" w:rsidP="00C26F62">
            <w:pPr>
              <w:rPr>
                <w:color w:val="000000"/>
              </w:rPr>
            </w:pPr>
            <w:r w:rsidRPr="003A443E">
              <w:rPr>
                <w:rFonts w:ascii="Arial" w:hAnsi="Arial" w:cs="Arial"/>
                <w:color w:val="000000"/>
                <w:sz w:val="14"/>
                <w:szCs w:val="14"/>
              </w:rPr>
              <w:t xml:space="preserve">[  </w:t>
            </w:r>
            <w:r w:rsidR="00C26F62">
              <w:rPr>
                <w:rFonts w:ascii="Arial" w:eastAsia="Times New Roman" w:hAnsi="Arial" w:cs="Arial"/>
                <w:b/>
                <w:sz w:val="14"/>
                <w:szCs w:val="14"/>
                <w:lang w:val="fr-FR"/>
              </w:rPr>
              <w:t xml:space="preserve"> </w:t>
            </w:r>
            <w:r w:rsidRPr="003A443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xml:space="preserve">[ ] Sì [ ] No [ ] </w:t>
            </w:r>
            <w:r w:rsidR="00F2488D">
              <w:rPr>
                <w:rFonts w:ascii="Arial" w:hAnsi="Arial" w:cs="Arial"/>
                <w:sz w:val="15"/>
                <w:szCs w:val="15"/>
              </w:rPr>
              <w:t>…………………..</w:t>
            </w: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8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8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81" w:hAnsi="Arial" w:cs="Arial"/>
                <w:color w:val="000000"/>
                <w:sz w:val="14"/>
                <w:szCs w:val="14"/>
                <w:u w:val="none"/>
              </w:rPr>
              <w:t>articolo 17 della legge 19 marzo 1990, n. 55</w:t>
            </w:r>
            <w:r w:rsidR="00625142" w:rsidRPr="00121BF6">
              <w:rPr>
                <w:rStyle w:val="Collegamentoipertestuale"/>
                <w:rFonts w:ascii="Arial" w:eastAsia="font38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8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8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8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81"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8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8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D0" w:rsidRDefault="008833D0">
      <w:pPr>
        <w:spacing w:before="0" w:after="0"/>
      </w:pPr>
      <w:r>
        <w:separator/>
      </w:r>
    </w:p>
  </w:endnote>
  <w:endnote w:type="continuationSeparator" w:id="0">
    <w:p w:rsidR="008833D0" w:rsidRDefault="008833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8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254C4">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D0" w:rsidRDefault="008833D0">
      <w:pPr>
        <w:spacing w:before="0" w:after="0"/>
      </w:pPr>
      <w:r>
        <w:separator/>
      </w:r>
    </w:p>
  </w:footnote>
  <w:footnote w:type="continuationSeparator" w:id="0">
    <w:p w:rsidR="008833D0" w:rsidRDefault="008833D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4AD1"/>
    <w:rsid w:val="00023AC1"/>
    <w:rsid w:val="000254C4"/>
    <w:rsid w:val="000576F3"/>
    <w:rsid w:val="00076DCA"/>
    <w:rsid w:val="000953DC"/>
    <w:rsid w:val="000A7B33"/>
    <w:rsid w:val="000B5314"/>
    <w:rsid w:val="000E5FBC"/>
    <w:rsid w:val="00117954"/>
    <w:rsid w:val="00121BF6"/>
    <w:rsid w:val="001752F0"/>
    <w:rsid w:val="001D3A2B"/>
    <w:rsid w:val="001D56C2"/>
    <w:rsid w:val="001F35A9"/>
    <w:rsid w:val="00270DA2"/>
    <w:rsid w:val="00285CF9"/>
    <w:rsid w:val="002A21BC"/>
    <w:rsid w:val="002C169E"/>
    <w:rsid w:val="002D50E9"/>
    <w:rsid w:val="002E43BE"/>
    <w:rsid w:val="00316FAD"/>
    <w:rsid w:val="00350B7F"/>
    <w:rsid w:val="00350D7E"/>
    <w:rsid w:val="0036728A"/>
    <w:rsid w:val="003762CF"/>
    <w:rsid w:val="00384132"/>
    <w:rsid w:val="003A443E"/>
    <w:rsid w:val="003B3636"/>
    <w:rsid w:val="003E60D1"/>
    <w:rsid w:val="003E7810"/>
    <w:rsid w:val="003F58A6"/>
    <w:rsid w:val="0041177B"/>
    <w:rsid w:val="004234D1"/>
    <w:rsid w:val="004B7E53"/>
    <w:rsid w:val="00516CEA"/>
    <w:rsid w:val="005309A4"/>
    <w:rsid w:val="0058406C"/>
    <w:rsid w:val="005B3B08"/>
    <w:rsid w:val="005C49E6"/>
    <w:rsid w:val="005D6C8F"/>
    <w:rsid w:val="005E2955"/>
    <w:rsid w:val="00625142"/>
    <w:rsid w:val="00635C8F"/>
    <w:rsid w:val="0064014A"/>
    <w:rsid w:val="00665D00"/>
    <w:rsid w:val="006879D2"/>
    <w:rsid w:val="006A5E21"/>
    <w:rsid w:val="006B430C"/>
    <w:rsid w:val="006B4D39"/>
    <w:rsid w:val="006B54A5"/>
    <w:rsid w:val="006F3D34"/>
    <w:rsid w:val="007050B0"/>
    <w:rsid w:val="00725F3E"/>
    <w:rsid w:val="0074603C"/>
    <w:rsid w:val="00766402"/>
    <w:rsid w:val="00781298"/>
    <w:rsid w:val="007B50B2"/>
    <w:rsid w:val="007F0497"/>
    <w:rsid w:val="008154AA"/>
    <w:rsid w:val="008833D0"/>
    <w:rsid w:val="0089654F"/>
    <w:rsid w:val="008A6D03"/>
    <w:rsid w:val="008C734C"/>
    <w:rsid w:val="008E3A62"/>
    <w:rsid w:val="008F12E6"/>
    <w:rsid w:val="00900583"/>
    <w:rsid w:val="00934658"/>
    <w:rsid w:val="009644B4"/>
    <w:rsid w:val="00965917"/>
    <w:rsid w:val="009B7942"/>
    <w:rsid w:val="009E204E"/>
    <w:rsid w:val="00A23B3E"/>
    <w:rsid w:val="00A30CBB"/>
    <w:rsid w:val="00A42FEA"/>
    <w:rsid w:val="00A46950"/>
    <w:rsid w:val="00AA2252"/>
    <w:rsid w:val="00AA5F93"/>
    <w:rsid w:val="00AE1835"/>
    <w:rsid w:val="00AE5CFF"/>
    <w:rsid w:val="00B1695E"/>
    <w:rsid w:val="00B32C28"/>
    <w:rsid w:val="00B64AE6"/>
    <w:rsid w:val="00B80BA0"/>
    <w:rsid w:val="00B91406"/>
    <w:rsid w:val="00BA4F12"/>
    <w:rsid w:val="00BB116C"/>
    <w:rsid w:val="00BB639E"/>
    <w:rsid w:val="00BC09F5"/>
    <w:rsid w:val="00BF74E1"/>
    <w:rsid w:val="00C03658"/>
    <w:rsid w:val="00C26F62"/>
    <w:rsid w:val="00C3695B"/>
    <w:rsid w:val="00C427DB"/>
    <w:rsid w:val="00C47D53"/>
    <w:rsid w:val="00C50219"/>
    <w:rsid w:val="00C60A33"/>
    <w:rsid w:val="00C64D4B"/>
    <w:rsid w:val="00C71543"/>
    <w:rsid w:val="00C92169"/>
    <w:rsid w:val="00C95DB9"/>
    <w:rsid w:val="00CA04F3"/>
    <w:rsid w:val="00CC3046"/>
    <w:rsid w:val="00CC764A"/>
    <w:rsid w:val="00CD2288"/>
    <w:rsid w:val="00CD3311"/>
    <w:rsid w:val="00CD3E4F"/>
    <w:rsid w:val="00CF449A"/>
    <w:rsid w:val="00D27DB2"/>
    <w:rsid w:val="00D509A5"/>
    <w:rsid w:val="00D64744"/>
    <w:rsid w:val="00D92A41"/>
    <w:rsid w:val="00D93877"/>
    <w:rsid w:val="00DA7329"/>
    <w:rsid w:val="00DE4996"/>
    <w:rsid w:val="00E0264E"/>
    <w:rsid w:val="00EB216B"/>
    <w:rsid w:val="00EB45DC"/>
    <w:rsid w:val="00ED2102"/>
    <w:rsid w:val="00F2488D"/>
    <w:rsid w:val="00F26DE7"/>
    <w:rsid w:val="00F351F0"/>
    <w:rsid w:val="00F51F37"/>
    <w:rsid w:val="00F53806"/>
    <w:rsid w:val="00F53BEB"/>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1"/>
      <w:b/>
      <w:bCs/>
      <w:smallCaps/>
      <w:szCs w:val="28"/>
    </w:rPr>
  </w:style>
  <w:style w:type="paragraph" w:styleId="Titolo2">
    <w:name w:val="heading 2"/>
    <w:basedOn w:val="Normale"/>
    <w:qFormat/>
    <w:pPr>
      <w:keepNext/>
      <w:outlineLvl w:val="1"/>
    </w:pPr>
    <w:rPr>
      <w:rFonts w:eastAsia="font381"/>
      <w:b/>
      <w:bCs/>
      <w:szCs w:val="26"/>
    </w:rPr>
  </w:style>
  <w:style w:type="paragraph" w:styleId="Titolo3">
    <w:name w:val="heading 3"/>
    <w:basedOn w:val="Normale"/>
    <w:qFormat/>
    <w:pPr>
      <w:keepNext/>
      <w:outlineLvl w:val="2"/>
    </w:pPr>
    <w:rPr>
      <w:rFonts w:eastAsia="font381"/>
      <w:bCs/>
      <w:i/>
    </w:rPr>
  </w:style>
  <w:style w:type="paragraph" w:styleId="Titolo4">
    <w:name w:val="heading 4"/>
    <w:basedOn w:val="Normale"/>
    <w:qFormat/>
    <w:pPr>
      <w:keepNext/>
      <w:outlineLvl w:val="3"/>
    </w:pPr>
    <w:rPr>
      <w:rFonts w:eastAsia="font38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1" w:hAnsi="Times New Roman" w:cs="Times New Roman"/>
      <w:b/>
      <w:bCs/>
      <w:smallCaps/>
      <w:sz w:val="24"/>
      <w:szCs w:val="28"/>
      <w:lang w:eastAsia="it-IT" w:bidi="it-IT"/>
    </w:rPr>
  </w:style>
  <w:style w:type="character" w:customStyle="1" w:styleId="Titolo2Carattere">
    <w:name w:val="Titolo 2 Carattere"/>
    <w:rPr>
      <w:rFonts w:ascii="Times New Roman" w:eastAsia="font381" w:hAnsi="Times New Roman" w:cs="Times New Roman"/>
      <w:b/>
      <w:bCs/>
      <w:sz w:val="24"/>
      <w:szCs w:val="26"/>
      <w:lang w:eastAsia="it-IT" w:bidi="it-IT"/>
    </w:rPr>
  </w:style>
  <w:style w:type="character" w:customStyle="1" w:styleId="Titolo3Carattere">
    <w:name w:val="Titolo 3 Carattere"/>
    <w:rPr>
      <w:rFonts w:ascii="Times New Roman" w:eastAsia="font381" w:hAnsi="Times New Roman" w:cs="Times New Roman"/>
      <w:bCs/>
      <w:i/>
      <w:sz w:val="24"/>
      <w:lang w:eastAsia="it-IT" w:bidi="it-IT"/>
    </w:rPr>
  </w:style>
  <w:style w:type="character" w:customStyle="1" w:styleId="Titolo4Carattere">
    <w:name w:val="Titolo 4 Carattere"/>
    <w:rPr>
      <w:rFonts w:ascii="Times New Roman" w:eastAsia="font38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1"/>
      <w:b/>
      <w:bCs/>
      <w:smallCaps/>
      <w:szCs w:val="28"/>
    </w:rPr>
  </w:style>
  <w:style w:type="paragraph" w:styleId="Titolo2">
    <w:name w:val="heading 2"/>
    <w:basedOn w:val="Normale"/>
    <w:qFormat/>
    <w:pPr>
      <w:keepNext/>
      <w:outlineLvl w:val="1"/>
    </w:pPr>
    <w:rPr>
      <w:rFonts w:eastAsia="font381"/>
      <w:b/>
      <w:bCs/>
      <w:szCs w:val="26"/>
    </w:rPr>
  </w:style>
  <w:style w:type="paragraph" w:styleId="Titolo3">
    <w:name w:val="heading 3"/>
    <w:basedOn w:val="Normale"/>
    <w:qFormat/>
    <w:pPr>
      <w:keepNext/>
      <w:outlineLvl w:val="2"/>
    </w:pPr>
    <w:rPr>
      <w:rFonts w:eastAsia="font381"/>
      <w:bCs/>
      <w:i/>
    </w:rPr>
  </w:style>
  <w:style w:type="paragraph" w:styleId="Titolo4">
    <w:name w:val="heading 4"/>
    <w:basedOn w:val="Normale"/>
    <w:qFormat/>
    <w:pPr>
      <w:keepNext/>
      <w:outlineLvl w:val="3"/>
    </w:pPr>
    <w:rPr>
      <w:rFonts w:eastAsia="font38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1" w:hAnsi="Times New Roman" w:cs="Times New Roman"/>
      <w:b/>
      <w:bCs/>
      <w:smallCaps/>
      <w:sz w:val="24"/>
      <w:szCs w:val="28"/>
      <w:lang w:eastAsia="it-IT" w:bidi="it-IT"/>
    </w:rPr>
  </w:style>
  <w:style w:type="character" w:customStyle="1" w:styleId="Titolo2Carattere">
    <w:name w:val="Titolo 2 Carattere"/>
    <w:rPr>
      <w:rFonts w:ascii="Times New Roman" w:eastAsia="font381" w:hAnsi="Times New Roman" w:cs="Times New Roman"/>
      <w:b/>
      <w:bCs/>
      <w:sz w:val="24"/>
      <w:szCs w:val="26"/>
      <w:lang w:eastAsia="it-IT" w:bidi="it-IT"/>
    </w:rPr>
  </w:style>
  <w:style w:type="character" w:customStyle="1" w:styleId="Titolo3Carattere">
    <w:name w:val="Titolo 3 Carattere"/>
    <w:rPr>
      <w:rFonts w:ascii="Times New Roman" w:eastAsia="font381" w:hAnsi="Times New Roman" w:cs="Times New Roman"/>
      <w:bCs/>
      <w:i/>
      <w:sz w:val="24"/>
      <w:lang w:eastAsia="it-IT" w:bidi="it-IT"/>
    </w:rPr>
  </w:style>
  <w:style w:type="character" w:customStyle="1" w:styleId="Titolo4Carattere">
    <w:name w:val="Titolo 4 Carattere"/>
    <w:rPr>
      <w:rFonts w:ascii="Times New Roman" w:eastAsia="font38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933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3DC2-6C64-4FCC-9CFC-05A15B23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6369</Words>
  <Characters>36304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Liliana.Cirillo</cp:lastModifiedBy>
  <cp:revision>5</cp:revision>
  <cp:lastPrinted>2019-03-14T10:23:00Z</cp:lastPrinted>
  <dcterms:created xsi:type="dcterms:W3CDTF">2019-04-08T15:53:00Z</dcterms:created>
  <dcterms:modified xsi:type="dcterms:W3CDTF">2020-06-26T08:29:00Z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